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93D" w:rsidRPr="0065693D" w:rsidRDefault="0065693D" w:rsidP="0065693D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Приложение </w:t>
      </w:r>
      <w:r w:rsidR="00971A9A">
        <w:rPr>
          <w:b/>
          <w:i/>
        </w:rPr>
        <w:t>5</w:t>
      </w:r>
    </w:p>
    <w:p w:rsidR="0065693D" w:rsidRPr="0065693D" w:rsidRDefault="0065693D" w:rsidP="00A8263E">
      <w:pPr>
        <w:jc w:val="center"/>
        <w:rPr>
          <w:b/>
          <w:sz w:val="32"/>
          <w:szCs w:val="32"/>
        </w:rPr>
      </w:pPr>
      <w:r w:rsidRPr="0065693D">
        <w:rPr>
          <w:b/>
          <w:sz w:val="32"/>
          <w:szCs w:val="32"/>
        </w:rPr>
        <w:t>Программа учебного предмета «Окружающий мир»</w:t>
      </w:r>
    </w:p>
    <w:p w:rsidR="00371129" w:rsidRDefault="00371129" w:rsidP="00A8263E">
      <w:pPr>
        <w:rPr>
          <w:b/>
          <w:sz w:val="28"/>
          <w:szCs w:val="28"/>
        </w:rPr>
      </w:pPr>
    </w:p>
    <w:p w:rsidR="00371129" w:rsidRDefault="00371129" w:rsidP="0065693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записка:</w:t>
      </w:r>
    </w:p>
    <w:p w:rsidR="0065693D" w:rsidRDefault="001A1E04" w:rsidP="001A1E04">
      <w:pPr>
        <w:pStyle w:val="c0"/>
        <w:spacing w:before="0" w:beforeAutospacing="0" w:after="0" w:afterAutospacing="0"/>
        <w:jc w:val="both"/>
      </w:pPr>
      <w:r w:rsidRPr="0056516E">
        <w:rPr>
          <w:rStyle w:val="c5c2"/>
        </w:rPr>
        <w:t>Программа</w:t>
      </w:r>
      <w:r>
        <w:rPr>
          <w:rStyle w:val="c5c2"/>
        </w:rPr>
        <w:t xml:space="preserve"> учебного предмета «Окружающий мир</w:t>
      </w:r>
      <w:r w:rsidRPr="0056516E">
        <w:rPr>
          <w:rStyle w:val="c5c2"/>
        </w:rPr>
        <w:t>»</w:t>
      </w:r>
      <w:r>
        <w:rPr>
          <w:rStyle w:val="c5c2"/>
        </w:rPr>
        <w:t xml:space="preserve"> для 2-4</w:t>
      </w:r>
      <w:r w:rsidRPr="0056516E">
        <w:rPr>
          <w:rStyle w:val="c5c2"/>
        </w:rPr>
        <w:t xml:space="preserve"> классов составлена на основе:</w:t>
      </w:r>
    </w:p>
    <w:p w:rsidR="001A1E04" w:rsidRPr="004631A9" w:rsidRDefault="001A1E04" w:rsidP="001A1E04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631A9">
        <w:t>Концепции «Российское образование 2020»</w:t>
      </w:r>
    </w:p>
    <w:p w:rsidR="001A1E04" w:rsidRPr="004631A9" w:rsidRDefault="001A1E04" w:rsidP="001A1E04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631A9">
        <w:t>Федерального закона от 29 декабря 2012 г. № 273-ФЗ "Об образовании в Российской Федерации" с изменениями и дополнениями</w:t>
      </w:r>
    </w:p>
    <w:p w:rsidR="001A1E04" w:rsidRPr="004631A9" w:rsidRDefault="001A1E04" w:rsidP="001A1E04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631A9">
        <w:t>Национальной образовательной инициативы «Наша новая школа»</w:t>
      </w:r>
    </w:p>
    <w:p w:rsidR="001A1E04" w:rsidRPr="004631A9" w:rsidRDefault="001A1E04" w:rsidP="001A1E04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631A9"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№ 734 (ред. 17.07.2015)</w:t>
      </w:r>
    </w:p>
    <w:p w:rsidR="001A1E04" w:rsidRPr="004631A9" w:rsidRDefault="001A1E04" w:rsidP="001A1E04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631A9">
        <w:t xml:space="preserve">Федерального Базисного учебного плана для образовательных учреждений Российской Федерации, реализующих программы общего образования (приказ Минобразования России от 09.03.2004 № 1312) с изменениями; </w:t>
      </w:r>
    </w:p>
    <w:p w:rsidR="001A1E04" w:rsidRPr="004631A9" w:rsidRDefault="001A1E04" w:rsidP="001A1E0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4631A9">
        <w:t>Основной образовательной программы среднего общего образования ЧОУ «Обнинская свободная школа», учебного плана ЧОУ «Обнинская свободная школа».</w:t>
      </w:r>
    </w:p>
    <w:p w:rsidR="001A1E04" w:rsidRDefault="001A1E04" w:rsidP="00371129">
      <w:pPr>
        <w:ind w:firstLine="284"/>
        <w:jc w:val="both"/>
      </w:pPr>
    </w:p>
    <w:p w:rsidR="00371129" w:rsidRDefault="00371129" w:rsidP="00371129">
      <w:pPr>
        <w:ind w:firstLine="284"/>
        <w:jc w:val="both"/>
      </w:pPr>
      <w:r>
        <w:t>Курс строиться на основании учебника Н.Ф.</w:t>
      </w:r>
      <w:r w:rsidR="001A1E04">
        <w:t xml:space="preserve"> Виноградовой «Окружающий мир» 2</w:t>
      </w:r>
      <w:r>
        <w:t>-4 классы; издательство «Вентана -Граф».</w:t>
      </w:r>
    </w:p>
    <w:p w:rsidR="00371129" w:rsidRDefault="00371129" w:rsidP="00371129">
      <w:pPr>
        <w:ind w:firstLine="284"/>
        <w:jc w:val="both"/>
      </w:pPr>
      <w:r>
        <w:t xml:space="preserve">Он разработан  в соответствии с психолого-педагогическими основами системы обучения, под редакцией Виноградовой «Начальная школа </w:t>
      </w:r>
      <w:r>
        <w:rPr>
          <w:lang w:val="en-US"/>
        </w:rPr>
        <w:t>XXI</w:t>
      </w:r>
      <w:r>
        <w:t xml:space="preserve"> века». Этот интегрированный курс предусматривает обучение детей в четырёхлетней начальной школе.</w:t>
      </w:r>
    </w:p>
    <w:p w:rsidR="001A1E04" w:rsidRDefault="001A1E04" w:rsidP="00371129">
      <w:pPr>
        <w:ind w:left="709" w:hanging="709"/>
        <w:jc w:val="both"/>
        <w:rPr>
          <w:b/>
        </w:rPr>
      </w:pPr>
    </w:p>
    <w:p w:rsidR="00371129" w:rsidRDefault="00371129" w:rsidP="00371129">
      <w:pPr>
        <w:ind w:left="709" w:hanging="709"/>
        <w:jc w:val="both"/>
      </w:pPr>
      <w:r>
        <w:rPr>
          <w:b/>
        </w:rPr>
        <w:t>Цель</w:t>
      </w:r>
      <w:r>
        <w:t>: Дать учащимся сведения об окружающем мире, подготовить  детей к предметному обучению естественных и общественных наук в  средних классах.</w:t>
      </w:r>
    </w:p>
    <w:p w:rsidR="00371129" w:rsidRDefault="00371129" w:rsidP="00371129">
      <w:pPr>
        <w:shd w:val="clear" w:color="auto" w:fill="FFFFFF"/>
        <w:autoSpaceDE w:val="0"/>
        <w:jc w:val="both"/>
      </w:pPr>
      <w:r>
        <w:t>Изучение курса «Окружающий мир» в начальной школе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—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—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371129" w:rsidRDefault="00371129" w:rsidP="00371129">
      <w:pPr>
        <w:shd w:val="clear" w:color="auto" w:fill="FFFFFF"/>
        <w:autoSpaceDE w:val="0"/>
        <w:jc w:val="both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  <w:rPr>
          <w:b/>
        </w:rPr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71129" w:rsidRDefault="00371129" w:rsidP="00371129">
      <w:pPr>
        <w:rPr>
          <w:b/>
        </w:rPr>
      </w:pPr>
    </w:p>
    <w:p w:rsidR="00371129" w:rsidRDefault="00371129" w:rsidP="0065693D">
      <w:pPr>
        <w:numPr>
          <w:ilvl w:val="0"/>
          <w:numId w:val="10"/>
        </w:numPr>
        <w:jc w:val="center"/>
        <w:rPr>
          <w:b/>
        </w:rPr>
      </w:pPr>
      <w:r>
        <w:rPr>
          <w:b/>
          <w:sz w:val="28"/>
          <w:szCs w:val="28"/>
        </w:rPr>
        <w:t>Общая характеристика учебного предмета</w:t>
      </w:r>
      <w:r>
        <w:rPr>
          <w:b/>
        </w:rPr>
        <w:t>.</w:t>
      </w:r>
    </w:p>
    <w:p w:rsidR="0065693D" w:rsidRDefault="0065693D" w:rsidP="0065693D">
      <w:pPr>
        <w:ind w:left="1080"/>
      </w:pP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Специфика курса «Окружающий мир» состоит в том, что он, имея ярко выраженный интегративный характер, соеди</w:t>
      </w:r>
      <w:r>
        <w:softHyphen/>
        <w:t>няет в равной мере природоведческие, обществоведческие, исторические знания и даёт учащимся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Знакомство с началами естественных и социально-гума</w:t>
      </w:r>
      <w: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softHyphen/>
        <w:t xml:space="preserve">лать явления </w:t>
      </w:r>
      <w:r>
        <w:lastRenderedPageBreak/>
        <w:t>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softHyphen/>
        <w:t>монии с интересами природы и общества, тем самым обе</w:t>
      </w:r>
      <w: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есте</w:t>
      </w:r>
      <w: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softHyphen/>
        <w:t>вития личности.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Значение курса состоит также в том, что в ходе его из</w:t>
      </w:r>
      <w: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softHyphen/>
        <w:t>ностями для формирования у младших школьников фунда</w:t>
      </w:r>
      <w: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softHyphen/>
        <w:t>блюдения в природе, ставить опыты, соблюдать правила по</w:t>
      </w:r>
      <w:r>
        <w:softHyphen/>
        <w:t>ведения в мире природы и людей, правила здорового образа жизни. Поэтому, данный курс играет наряду с другими предметами начальной школы значитель</w:t>
      </w:r>
      <w: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softHyphen/>
        <w:t>ции младшего школьника в соответствии с отечественными традициями духовности и нравственности.</w:t>
      </w:r>
    </w:p>
    <w:p w:rsidR="00371129" w:rsidRPr="00371129" w:rsidRDefault="00371129" w:rsidP="00371129">
      <w:pPr>
        <w:shd w:val="clear" w:color="auto" w:fill="FFFFFF"/>
        <w:autoSpaceDE w:val="0"/>
        <w:ind w:firstLine="567"/>
        <w:jc w:val="both"/>
        <w:rPr>
          <w:b/>
          <w:color w:val="000080"/>
        </w:rPr>
      </w:pPr>
      <w: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softHyphen/>
        <w:t>ционально-научному и эмоционально-ценностному постиже</w:t>
      </w:r>
      <w:r>
        <w:softHyphen/>
        <w:t>нию окружающего мира.</w:t>
      </w:r>
    </w:p>
    <w:p w:rsidR="00371129" w:rsidRPr="00371129" w:rsidRDefault="00371129" w:rsidP="00371129">
      <w:pPr>
        <w:rPr>
          <w:b/>
          <w:color w:val="000080"/>
        </w:rPr>
      </w:pP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</w:p>
    <w:p w:rsidR="00371129" w:rsidRDefault="00371129" w:rsidP="0065693D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Место курса в учебном плане</w:t>
      </w:r>
    </w:p>
    <w:p w:rsidR="00371129" w:rsidRDefault="00371129" w:rsidP="00371129">
      <w:pPr>
        <w:shd w:val="clear" w:color="auto" w:fill="FFFFFF"/>
        <w:autoSpaceDE w:val="0"/>
        <w:rPr>
          <w:b/>
          <w:sz w:val="28"/>
          <w:szCs w:val="28"/>
        </w:rPr>
      </w:pPr>
    </w:p>
    <w:p w:rsidR="00371129" w:rsidRDefault="00371129" w:rsidP="00371129">
      <w:pPr>
        <w:ind w:firstLine="284"/>
        <w:jc w:val="both"/>
      </w:pPr>
      <w:r>
        <w:t xml:space="preserve">На изучение курса «Окружающий мир» в соответствии с учебным планом </w:t>
      </w:r>
      <w:r w:rsidR="00F25E36">
        <w:t>Ч</w:t>
      </w:r>
      <w:r>
        <w:t>ОУ “Обнинская свободная школа» в каждом классе на</w:t>
      </w:r>
      <w:r>
        <w:softHyphen/>
        <w:t>чальной школы отводится 2ч в неделю. Программа рассчита</w:t>
      </w:r>
      <w:r>
        <w:softHyphen/>
        <w:t>на на: 1</w:t>
      </w:r>
      <w:r w:rsidR="00352CA2">
        <w:t>*</w:t>
      </w:r>
      <w:r>
        <w:t xml:space="preserve"> класс —66ч (33 учебные недели), 2, 3 и 4 клас</w:t>
      </w:r>
      <w:r>
        <w:softHyphen/>
        <w:t>сы — по 68 ч (34 учебные недели).</w:t>
      </w:r>
    </w:p>
    <w:p w:rsidR="00371129" w:rsidRDefault="00371129" w:rsidP="00371129">
      <w:pPr>
        <w:ind w:firstLine="284"/>
        <w:jc w:val="both"/>
      </w:pPr>
      <w:r>
        <w:t xml:space="preserve">Программа учебного предмета «Окружающий мир» является составляющей частью Основной образовательной программы начального общего образования </w:t>
      </w:r>
      <w:r w:rsidR="00F25E36">
        <w:t>Ч</w:t>
      </w:r>
      <w:r>
        <w:t xml:space="preserve">ОУ «Обнинская свободная школа» </w:t>
      </w:r>
    </w:p>
    <w:p w:rsidR="00352CA2" w:rsidRPr="00352CA2" w:rsidRDefault="00352CA2" w:rsidP="00352CA2">
      <w:pPr>
        <w:pStyle w:val="c0"/>
        <w:spacing w:before="0" w:beforeAutospacing="0" w:after="0" w:afterAutospacing="0"/>
        <w:ind w:firstLine="426"/>
        <w:jc w:val="both"/>
        <w:rPr>
          <w:rStyle w:val="c5c2"/>
          <w:i/>
        </w:rPr>
      </w:pPr>
      <w:r w:rsidRPr="00352CA2">
        <w:rPr>
          <w:i/>
        </w:rPr>
        <w:t>(*</w:t>
      </w:r>
      <w:r w:rsidRPr="00352CA2">
        <w:rPr>
          <w:rStyle w:val="c5c2"/>
          <w:i/>
        </w:rPr>
        <w:t>Здесь и далее, несмотря на упоминание 1 класса в этом документе для него составлена отдельная программа с учётом новых требований ФГОС, но так как курс 1 класса не отделим от остальных ступеней начального образования в этом документе остались упоминания.)</w:t>
      </w:r>
    </w:p>
    <w:p w:rsidR="00352CA2" w:rsidRDefault="00352CA2" w:rsidP="00371129">
      <w:pPr>
        <w:ind w:firstLine="284"/>
        <w:jc w:val="both"/>
        <w:rPr>
          <w:b/>
        </w:rPr>
      </w:pPr>
    </w:p>
    <w:p w:rsidR="00371129" w:rsidRDefault="00371129" w:rsidP="00371129">
      <w:pPr>
        <w:shd w:val="clear" w:color="auto" w:fill="FFFFFF"/>
        <w:autoSpaceDE w:val="0"/>
        <w:rPr>
          <w:b/>
        </w:rPr>
      </w:pPr>
    </w:p>
    <w:p w:rsidR="00371129" w:rsidRPr="00371129" w:rsidRDefault="00371129" w:rsidP="0065693D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371129">
        <w:rPr>
          <w:b/>
          <w:sz w:val="28"/>
          <w:szCs w:val="28"/>
          <w:lang w:val="en-US"/>
        </w:rPr>
        <w:t>IV</w:t>
      </w:r>
      <w:r w:rsidRPr="00371129">
        <w:rPr>
          <w:b/>
          <w:sz w:val="28"/>
          <w:szCs w:val="28"/>
        </w:rPr>
        <w:t>. Ценностные ориентиры содержания учебного предмета.</w:t>
      </w:r>
    </w:p>
    <w:p w:rsidR="00371129" w:rsidRPr="00371129" w:rsidRDefault="00371129" w:rsidP="00371129">
      <w:pPr>
        <w:shd w:val="clear" w:color="auto" w:fill="FFFFFF"/>
        <w:autoSpaceDE w:val="0"/>
        <w:rPr>
          <w:b/>
          <w:color w:val="FF0000"/>
        </w:rPr>
      </w:pPr>
    </w:p>
    <w:p w:rsidR="00371129" w:rsidRDefault="00371129" w:rsidP="00371129">
      <w:pPr>
        <w:shd w:val="clear" w:color="auto" w:fill="FFFFFF"/>
        <w:autoSpaceDE w:val="0"/>
        <w:ind w:firstLine="360"/>
      </w:pPr>
      <w:r>
        <w:rPr>
          <w:b/>
        </w:rPr>
        <w:t xml:space="preserve">    </w:t>
      </w:r>
      <w:r>
        <w:t>С учётом значительного потенциала учебного предмета в решении задач духовно-нравственного развития и воспитания обучающихся на ступени начального</w:t>
      </w:r>
      <w:r>
        <w:rPr>
          <w:b/>
        </w:rPr>
        <w:t xml:space="preserve"> </w:t>
      </w:r>
      <w:r>
        <w:t>образования</w:t>
      </w:r>
      <w:r>
        <w:rPr>
          <w:b/>
        </w:rPr>
        <w:t xml:space="preserve"> </w:t>
      </w:r>
      <w:r>
        <w:t>определены следующие ценностные ориентиры содержания предмета «Окружающий мир»: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Природа как одна из важнейших основ здоровой и гармо</w:t>
      </w:r>
      <w:r>
        <w:softHyphen/>
        <w:t>ничной жизни человека и общества.</w:t>
      </w:r>
    </w:p>
    <w:p w:rsidR="00371129" w:rsidRDefault="00371129" w:rsidP="00371129">
      <w:pPr>
        <w:numPr>
          <w:ilvl w:val="0"/>
          <w:numId w:val="5"/>
        </w:numPr>
        <w:jc w:val="both"/>
      </w:pPr>
      <w:r>
        <w:lastRenderedPageBreak/>
        <w:t>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Человечество как многообразие народов, культур, религий. в Международное сотрудничество как основа мира на Земле.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Труд и творчество как отличительные черты духовно и нрав</w:t>
      </w:r>
      <w:r>
        <w:softHyphen/>
        <w:t>ственно развитой личности.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</w:pPr>
      <w:r>
        <w:t>Здоровый образ жизни в единстве составляющих: здо</w:t>
      </w:r>
      <w:r>
        <w:softHyphen/>
        <w:t>ровье физическое, психическое, духовно- и социально-нрав</w:t>
      </w:r>
      <w:r>
        <w:softHyphen/>
        <w:t>ственное.</w:t>
      </w:r>
    </w:p>
    <w:p w:rsidR="00371129" w:rsidRDefault="00371129" w:rsidP="00371129">
      <w:pPr>
        <w:numPr>
          <w:ilvl w:val="0"/>
          <w:numId w:val="5"/>
        </w:numPr>
        <w:shd w:val="clear" w:color="auto" w:fill="FFFFFF"/>
        <w:autoSpaceDE w:val="0"/>
        <w:jc w:val="both"/>
        <w:rPr>
          <w:b/>
        </w:rPr>
      </w:pPr>
      <w:r>
        <w:t>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 людям.</w:t>
      </w:r>
    </w:p>
    <w:p w:rsidR="00371129" w:rsidRDefault="00371129" w:rsidP="00371129">
      <w:pPr>
        <w:shd w:val="clear" w:color="auto" w:fill="FFFFFF"/>
        <w:autoSpaceDE w:val="0"/>
        <w:rPr>
          <w:b/>
        </w:rPr>
      </w:pPr>
    </w:p>
    <w:p w:rsidR="00371129" w:rsidRDefault="00F25E36" w:rsidP="00743C94">
      <w:pPr>
        <w:shd w:val="clear" w:color="auto" w:fill="FFFFFF"/>
        <w:autoSpaceDE w:val="0"/>
        <w:jc w:val="center"/>
        <w:rPr>
          <w:b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Личностные</w:t>
      </w:r>
      <w:r w:rsidR="00371129">
        <w:rPr>
          <w:b/>
          <w:sz w:val="28"/>
          <w:szCs w:val="28"/>
        </w:rPr>
        <w:t>, метапредметные и предметные результаты освоения  учебного предмета «Окружающий мир:</w:t>
      </w:r>
    </w:p>
    <w:p w:rsidR="00371129" w:rsidRDefault="00371129" w:rsidP="00371129">
      <w:pPr>
        <w:shd w:val="clear" w:color="auto" w:fill="FFFFFF"/>
        <w:autoSpaceDE w:val="0"/>
        <w:ind w:firstLine="360"/>
        <w:rPr>
          <w:b/>
        </w:rPr>
      </w:pPr>
    </w:p>
    <w:p w:rsidR="00371129" w:rsidRDefault="00371129" w:rsidP="00371129">
      <w:pPr>
        <w:shd w:val="clear" w:color="auto" w:fill="FFFFFF"/>
        <w:autoSpaceDE w:val="0"/>
      </w:pPr>
      <w:r>
        <w:rPr>
          <w:b/>
        </w:rPr>
        <w:t>Результаты изучения курса: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 xml:space="preserve">Освоение курса «Окружающий мир» вносит существенный вклад в достижение </w:t>
      </w:r>
      <w:r>
        <w:rPr>
          <w:b/>
          <w:bCs/>
        </w:rPr>
        <w:t xml:space="preserve">личностных результатов </w:t>
      </w:r>
      <w:r>
        <w:t>начального об</w:t>
      </w:r>
      <w:r>
        <w:softHyphen/>
        <w:t>разования, а именно:</w:t>
      </w:r>
    </w:p>
    <w:p w:rsidR="00371129" w:rsidRDefault="00371129" w:rsidP="00371129">
      <w:pPr>
        <w:ind w:firstLine="567"/>
        <w:jc w:val="both"/>
      </w:pPr>
      <w:r>
        <w:t>1) формирование основ российской гражданской иден</w:t>
      </w:r>
      <w: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softHyphen/>
        <w:t>тации;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</w:t>
      </w:r>
      <w:r>
        <w:softHyphen/>
        <w:t>роды, народов, культур и религий;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3) формирование уважительного отношения к иному мне</w:t>
      </w:r>
      <w:r>
        <w:softHyphen/>
        <w:t>нию, истории и культуре других народов;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5)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6)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7) развитие навыков сотрудничества со взрослыми и свер</w:t>
      </w:r>
      <w: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8) формирование установки на безопасный, здоровый об</w:t>
      </w:r>
      <w: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 xml:space="preserve">Изучение курса «Окружающий мир» играет значительную роль в достижении </w:t>
      </w:r>
      <w:r>
        <w:rPr>
          <w:b/>
          <w:bCs/>
        </w:rPr>
        <w:t xml:space="preserve">метапредметных результатов </w:t>
      </w:r>
      <w:r>
        <w:t xml:space="preserve">начального образования, таких как: 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2) освоение способов решения проблем творческого и по</w:t>
      </w:r>
      <w:r>
        <w:softHyphen/>
        <w:t>искового характера;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371129" w:rsidRDefault="00371129" w:rsidP="00371129">
      <w:pPr>
        <w:ind w:firstLine="567"/>
        <w:jc w:val="both"/>
      </w:pPr>
      <w:r>
        <w:lastRenderedPageBreak/>
        <w:t xml:space="preserve">4) освоение начальных форм познавательной и личностной рефлексии; 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5) использование знаково-символических средств пред</w:t>
      </w:r>
      <w:r>
        <w:softHyphen/>
        <w:t>ставления информации для создания моделей изучаемых объ</w:t>
      </w:r>
      <w:r>
        <w:softHyphen/>
        <w:t>ектов и процессов, схем решения учебных и практических задач;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6) активное использование речевых средств и средств ин</w:t>
      </w:r>
      <w:r>
        <w:softHyphen/>
        <w:t>формационных и коммуникационных технологий (ИКТ) для решения коммуникативных и познавательных задач;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7) использование различных способов поиска (в справочных источниках и открытом учебном информационном простран</w:t>
      </w:r>
      <w: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softHyphen/>
        <w:t>муникативными и познавательными задачами и технологиями учебного предмета «Окружающий мир»;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8) овладение логическими действиями сравнения, анализа, синтеза, обобщения, классификации по родовидовым при</w:t>
      </w:r>
      <w: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9) готовность слушать собеседника и вести диалог; готов</w:t>
      </w:r>
      <w: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10)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 xml:space="preserve"> 11) овладение начальными сведениями о сущности и осо</w:t>
      </w:r>
      <w: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softHyphen/>
        <w:t xml:space="preserve">ющий мир»; 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12)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При изучении курса «Окружающий мир» достигаются следу</w:t>
      </w:r>
      <w:r>
        <w:softHyphen/>
        <w:t xml:space="preserve">ющие </w:t>
      </w:r>
      <w:r>
        <w:rPr>
          <w:b/>
          <w:bCs/>
        </w:rPr>
        <w:t>предметные результаты:</w:t>
      </w:r>
      <w:r>
        <w:t xml:space="preserve"> 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1) 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371129" w:rsidRDefault="00371129" w:rsidP="00371129">
      <w:pPr>
        <w:shd w:val="clear" w:color="auto" w:fill="FFFFFF"/>
        <w:autoSpaceDE w:val="0"/>
        <w:ind w:firstLine="567"/>
        <w:jc w:val="both"/>
      </w:pPr>
      <w:r>
        <w:t>4) освоение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371129" w:rsidRPr="00371129" w:rsidRDefault="00371129" w:rsidP="00371129">
      <w:pPr>
        <w:shd w:val="clear" w:color="auto" w:fill="FFFFFF"/>
        <w:autoSpaceDE w:val="0"/>
        <w:ind w:firstLine="567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371129" w:rsidRPr="00371129" w:rsidRDefault="00371129" w:rsidP="00371129">
      <w:pPr>
        <w:shd w:val="clear" w:color="auto" w:fill="FFFFFF"/>
        <w:autoSpaceDE w:val="0"/>
        <w:ind w:firstLine="567"/>
        <w:jc w:val="both"/>
      </w:pPr>
    </w:p>
    <w:p w:rsidR="00371129" w:rsidRPr="0060320A" w:rsidRDefault="00371129" w:rsidP="00371129">
      <w:pPr>
        <w:snapToGrid w:val="0"/>
        <w:spacing w:line="260" w:lineRule="atLeast"/>
        <w:jc w:val="center"/>
        <w:rPr>
          <w:b/>
        </w:rPr>
      </w:pPr>
      <w:r w:rsidRPr="0060320A">
        <w:rPr>
          <w:b/>
          <w:sz w:val="28"/>
          <w:szCs w:val="28"/>
        </w:rPr>
        <w:t>Требования к подготовке учащихся по предмету.</w:t>
      </w:r>
    </w:p>
    <w:p w:rsidR="00371129" w:rsidRPr="0060320A" w:rsidRDefault="00371129" w:rsidP="00371129">
      <w:pPr>
        <w:snapToGrid w:val="0"/>
        <w:spacing w:line="260" w:lineRule="atLeast"/>
        <w:rPr>
          <w:b/>
          <w:i/>
        </w:rPr>
      </w:pPr>
      <w:r w:rsidRPr="0060320A">
        <w:rPr>
          <w:b/>
        </w:rPr>
        <w:t>К концу обучения в 1 классе учащиеся должны</w:t>
      </w:r>
      <w:r w:rsidR="00A21CF0" w:rsidRPr="0060320A">
        <w:rPr>
          <w:b/>
        </w:rPr>
        <w:t xml:space="preserve"> научится</w:t>
      </w:r>
      <w:r w:rsidRPr="0060320A">
        <w:rPr>
          <w:b/>
        </w:rPr>
        <w:t>:</w:t>
      </w: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t>называть: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Свое полное имя, домашний адрес, город, страну, главный город страны;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Основные помещения школы, ориентироваться в их расположении;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Основные правила здорового образа жизни;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Основных представителей растительного и животного мира ближайшего окружения;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Основные условия благополучной жизни растений и животных;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Профессии, связанные со строительством, сельским хозяйством, промышленностью;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</w:pPr>
      <w:r>
        <w:t>Улицы, расположенные вблизи школы и дома, основные учреждения культуры, быта, образования;</w:t>
      </w:r>
    </w:p>
    <w:p w:rsidR="00371129" w:rsidRDefault="00371129" w:rsidP="002322B3">
      <w:pPr>
        <w:numPr>
          <w:ilvl w:val="0"/>
          <w:numId w:val="8"/>
        </w:numPr>
        <w:snapToGrid w:val="0"/>
        <w:spacing w:line="260" w:lineRule="atLeast"/>
        <w:jc w:val="both"/>
        <w:rPr>
          <w:b/>
          <w:i/>
        </w:rPr>
      </w:pPr>
      <w:r>
        <w:t>Основные достопримечательности родного города и столицы России;</w:t>
      </w: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lastRenderedPageBreak/>
        <w:t>различать (сопоставлять):</w:t>
      </w:r>
    </w:p>
    <w:p w:rsidR="00371129" w:rsidRDefault="00371129" w:rsidP="002322B3">
      <w:pPr>
        <w:numPr>
          <w:ilvl w:val="0"/>
          <w:numId w:val="2"/>
        </w:numPr>
        <w:snapToGrid w:val="0"/>
        <w:spacing w:line="260" w:lineRule="atLeast"/>
        <w:jc w:val="both"/>
      </w:pPr>
      <w:r>
        <w:t>Знаки светофора; знаки дорожного движения; необходимые для соблюдения безопасности;</w:t>
      </w:r>
    </w:p>
    <w:p w:rsidR="00371129" w:rsidRDefault="00371129" w:rsidP="002322B3">
      <w:pPr>
        <w:numPr>
          <w:ilvl w:val="0"/>
          <w:numId w:val="2"/>
        </w:numPr>
        <w:snapToGrid w:val="0"/>
        <w:spacing w:line="260" w:lineRule="atLeast"/>
        <w:jc w:val="both"/>
      </w:pPr>
      <w:r>
        <w:t>Основные нравственно-</w:t>
      </w:r>
      <w:r w:rsidR="00F25E36">
        <w:t>этические понятия</w:t>
      </w:r>
      <w:r>
        <w:t>;</w:t>
      </w:r>
    </w:p>
    <w:p w:rsidR="00371129" w:rsidRDefault="00371129" w:rsidP="002322B3">
      <w:pPr>
        <w:numPr>
          <w:ilvl w:val="0"/>
          <w:numId w:val="2"/>
        </w:numPr>
        <w:snapToGrid w:val="0"/>
        <w:spacing w:line="260" w:lineRule="atLeast"/>
        <w:jc w:val="both"/>
      </w:pPr>
      <w:r>
        <w:t>Различать представителей растительного мира;</w:t>
      </w:r>
    </w:p>
    <w:p w:rsidR="00371129" w:rsidRDefault="00371129" w:rsidP="002322B3">
      <w:pPr>
        <w:numPr>
          <w:ilvl w:val="0"/>
          <w:numId w:val="2"/>
        </w:numPr>
        <w:snapToGrid w:val="0"/>
        <w:spacing w:line="260" w:lineRule="atLeast"/>
        <w:jc w:val="both"/>
      </w:pPr>
      <w:r>
        <w:t>Времена года, характерные изменения в природе;</w:t>
      </w:r>
    </w:p>
    <w:p w:rsidR="00371129" w:rsidRDefault="00371129" w:rsidP="002322B3">
      <w:pPr>
        <w:numPr>
          <w:ilvl w:val="0"/>
          <w:numId w:val="2"/>
        </w:numPr>
        <w:snapToGrid w:val="0"/>
        <w:spacing w:line="260" w:lineRule="atLeast"/>
        <w:jc w:val="both"/>
        <w:rPr>
          <w:b/>
          <w:i/>
        </w:rPr>
      </w:pPr>
      <w:r>
        <w:t>Произведения народного творчества: пение, танцы, сказки, игрушки.</w:t>
      </w: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t>решать задачи в учебных и бытовых ситуациях: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Выполнять режим своего дня;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Определять время по часам с точностью до часа;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Подготавливать свое учебное место к работе;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 xml:space="preserve">Оценивать результаты своей и чужой работы; 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Выполнять правила поведения в опасных для жизни ситуациях;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Ухаживать за своей одеждой, обувью, вещами, убирать учебное место после занятий;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</w:pPr>
      <w:r>
        <w:t>Выполнять трудовые поручения  по уголку природы;</w:t>
      </w:r>
    </w:p>
    <w:p w:rsidR="00371129" w:rsidRDefault="00371129" w:rsidP="002322B3">
      <w:pPr>
        <w:numPr>
          <w:ilvl w:val="0"/>
          <w:numId w:val="1"/>
        </w:numPr>
        <w:snapToGrid w:val="0"/>
        <w:spacing w:line="260" w:lineRule="atLeast"/>
        <w:jc w:val="both"/>
        <w:rPr>
          <w:b/>
          <w:i/>
        </w:rPr>
      </w:pPr>
      <w: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371129" w:rsidRDefault="00371129" w:rsidP="002322B3">
      <w:pPr>
        <w:ind w:left="360"/>
        <w:jc w:val="both"/>
        <w:rPr>
          <w:b/>
          <w:i/>
        </w:rPr>
      </w:pPr>
    </w:p>
    <w:p w:rsidR="00371129" w:rsidRPr="00371129" w:rsidRDefault="00A21CF0" w:rsidP="002322B3">
      <w:pPr>
        <w:ind w:left="360"/>
        <w:jc w:val="both"/>
        <w:rPr>
          <w:b/>
          <w:i/>
        </w:rPr>
      </w:pPr>
      <w:r w:rsidRPr="002322B3">
        <w:rPr>
          <w:b/>
          <w:i/>
        </w:rPr>
        <w:t>Учащиеся имеют возможность научится</w:t>
      </w:r>
      <w:r w:rsidR="00F56E61" w:rsidRPr="002322B3">
        <w:rPr>
          <w:b/>
          <w:i/>
        </w:rPr>
        <w:t>:</w:t>
      </w:r>
      <w:r>
        <w:rPr>
          <w:b/>
          <w:i/>
        </w:rPr>
        <w:t xml:space="preserve"> </w:t>
      </w:r>
      <w:r w:rsidR="00371129" w:rsidRPr="00371129">
        <w:rPr>
          <w:b/>
          <w:i/>
        </w:rPr>
        <w:t xml:space="preserve"> работать в группах, достаточно чётко выражать свои мысли, предлагать способы  решения проблем творческого и поискового характера</w:t>
      </w:r>
      <w:r w:rsidR="00371129" w:rsidRPr="00371129">
        <w:t xml:space="preserve">, </w:t>
      </w:r>
      <w:r w:rsidR="00371129" w:rsidRPr="00371129">
        <w:rPr>
          <w:b/>
          <w:i/>
        </w:rPr>
        <w:t>осуществлять выбор наиболее эффективных способов решения задач в зависимости от конкретных условий</w:t>
      </w:r>
      <w:r w:rsidR="00371129" w:rsidRPr="00371129">
        <w:t>;</w:t>
      </w:r>
    </w:p>
    <w:p w:rsidR="00371129" w:rsidRDefault="00371129" w:rsidP="002322B3">
      <w:pPr>
        <w:tabs>
          <w:tab w:val="left" w:pos="7125"/>
        </w:tabs>
        <w:jc w:val="both"/>
      </w:pPr>
    </w:p>
    <w:p w:rsidR="00371129" w:rsidRDefault="00371129" w:rsidP="002322B3">
      <w:pPr>
        <w:snapToGrid w:val="0"/>
        <w:spacing w:line="260" w:lineRule="atLeast"/>
        <w:jc w:val="both"/>
        <w:rPr>
          <w:b/>
        </w:rPr>
      </w:pPr>
      <w:r>
        <w:rPr>
          <w:b/>
          <w:sz w:val="28"/>
          <w:szCs w:val="28"/>
        </w:rPr>
        <w:t>Требования к подготовке учащихся по предмету.</w:t>
      </w:r>
    </w:p>
    <w:p w:rsidR="00371129" w:rsidRDefault="00371129" w:rsidP="002322B3">
      <w:pPr>
        <w:snapToGrid w:val="0"/>
        <w:spacing w:line="260" w:lineRule="atLeast"/>
        <w:jc w:val="both"/>
        <w:rPr>
          <w:b/>
          <w:i/>
        </w:rPr>
      </w:pPr>
      <w:r>
        <w:rPr>
          <w:b/>
        </w:rPr>
        <w:t>К концу обучения в 2 классе учащиеся должны</w:t>
      </w:r>
      <w:r w:rsidR="00A21CF0">
        <w:rPr>
          <w:b/>
        </w:rPr>
        <w:t xml:space="preserve"> научиться</w:t>
      </w:r>
      <w:r>
        <w:rPr>
          <w:b/>
        </w:rPr>
        <w:t>:</w:t>
      </w: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t>называть:</w:t>
      </w:r>
    </w:p>
    <w:p w:rsidR="00371129" w:rsidRDefault="00371129" w:rsidP="002322B3">
      <w:pPr>
        <w:numPr>
          <w:ilvl w:val="0"/>
          <w:numId w:val="4"/>
        </w:numPr>
        <w:snapToGrid w:val="0"/>
        <w:spacing w:line="260" w:lineRule="atLeast"/>
        <w:jc w:val="both"/>
      </w:pPr>
      <w:r>
        <w:t>Правила здорового и безопасного образа жизни;</w:t>
      </w:r>
    </w:p>
    <w:p w:rsidR="00371129" w:rsidRDefault="00371129" w:rsidP="002322B3">
      <w:pPr>
        <w:numPr>
          <w:ilvl w:val="0"/>
          <w:numId w:val="4"/>
        </w:numPr>
        <w:snapToGrid w:val="0"/>
        <w:spacing w:line="260" w:lineRule="atLeast"/>
        <w:jc w:val="both"/>
      </w:pPr>
      <w:r>
        <w:t>Правила поведения на природе, в общественных местах, учреждениях культуры;</w:t>
      </w:r>
    </w:p>
    <w:p w:rsidR="00371129" w:rsidRDefault="00371129" w:rsidP="002322B3">
      <w:pPr>
        <w:numPr>
          <w:ilvl w:val="0"/>
          <w:numId w:val="4"/>
        </w:numPr>
        <w:snapToGrid w:val="0"/>
        <w:spacing w:line="260" w:lineRule="atLeast"/>
        <w:jc w:val="both"/>
      </w:pPr>
      <w:r>
        <w:t>Основные права граждан России и права ребенка;</w:t>
      </w:r>
    </w:p>
    <w:p w:rsidR="00371129" w:rsidRDefault="00371129" w:rsidP="002322B3">
      <w:pPr>
        <w:numPr>
          <w:ilvl w:val="0"/>
          <w:numId w:val="4"/>
        </w:numPr>
        <w:snapToGrid w:val="0"/>
        <w:spacing w:line="260" w:lineRule="atLeast"/>
        <w:jc w:val="both"/>
        <w:rPr>
          <w:b/>
          <w:i/>
        </w:rPr>
      </w:pPr>
      <w:r>
        <w:t>Основные древние города Руси и России.</w:t>
      </w:r>
    </w:p>
    <w:p w:rsidR="00371129" w:rsidRDefault="00371129" w:rsidP="002322B3">
      <w:pPr>
        <w:snapToGrid w:val="0"/>
        <w:spacing w:line="260" w:lineRule="atLeast"/>
        <w:jc w:val="both"/>
        <w:rPr>
          <w:b/>
          <w:i/>
        </w:rPr>
      </w:pP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t>различать (соотносить):</w:t>
      </w:r>
    </w:p>
    <w:p w:rsidR="00371129" w:rsidRDefault="00371129" w:rsidP="002322B3">
      <w:pPr>
        <w:numPr>
          <w:ilvl w:val="0"/>
          <w:numId w:val="6"/>
        </w:numPr>
        <w:snapToGrid w:val="0"/>
        <w:spacing w:line="260" w:lineRule="atLeast"/>
        <w:jc w:val="both"/>
      </w:pPr>
      <w:r>
        <w:t>Прошлое-настоящее-будущее;</w:t>
      </w:r>
    </w:p>
    <w:p w:rsidR="00371129" w:rsidRDefault="00371129" w:rsidP="002322B3">
      <w:pPr>
        <w:numPr>
          <w:ilvl w:val="0"/>
          <w:numId w:val="6"/>
        </w:numPr>
        <w:snapToGrid w:val="0"/>
        <w:spacing w:line="260" w:lineRule="atLeast"/>
        <w:jc w:val="both"/>
      </w:pPr>
      <w:r>
        <w:t>Год – век (столетие);</w:t>
      </w:r>
    </w:p>
    <w:p w:rsidR="00371129" w:rsidRDefault="00371129" w:rsidP="002322B3">
      <w:pPr>
        <w:numPr>
          <w:ilvl w:val="0"/>
          <w:numId w:val="6"/>
        </w:numPr>
        <w:snapToGrid w:val="0"/>
        <w:spacing w:line="260" w:lineRule="atLeast"/>
        <w:jc w:val="both"/>
      </w:pPr>
      <w:r>
        <w:t>Предметы неживой  и живой природы, изделия;</w:t>
      </w:r>
    </w:p>
    <w:p w:rsidR="00371129" w:rsidRDefault="00371129" w:rsidP="002322B3">
      <w:pPr>
        <w:numPr>
          <w:ilvl w:val="0"/>
          <w:numId w:val="6"/>
        </w:numPr>
        <w:snapToGrid w:val="0"/>
        <w:spacing w:line="260" w:lineRule="atLeast"/>
        <w:jc w:val="both"/>
      </w:pPr>
      <w:r>
        <w:t>Представителей растительного и животного мира и места их обитания;</w:t>
      </w:r>
    </w:p>
    <w:p w:rsidR="00371129" w:rsidRDefault="00371129" w:rsidP="002322B3">
      <w:pPr>
        <w:numPr>
          <w:ilvl w:val="0"/>
          <w:numId w:val="6"/>
        </w:numPr>
        <w:snapToGrid w:val="0"/>
        <w:spacing w:line="260" w:lineRule="atLeast"/>
        <w:jc w:val="both"/>
        <w:rPr>
          <w:b/>
          <w:i/>
        </w:rPr>
      </w:pPr>
      <w:r>
        <w:t>Этические понятия: заботливость, внимательность, деликатность, доброта.</w:t>
      </w:r>
    </w:p>
    <w:p w:rsidR="00371129" w:rsidRDefault="00371129" w:rsidP="002322B3">
      <w:pPr>
        <w:snapToGrid w:val="0"/>
        <w:spacing w:line="260" w:lineRule="atLeast"/>
        <w:jc w:val="both"/>
        <w:rPr>
          <w:b/>
          <w:i/>
        </w:rPr>
      </w:pP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  <w:i/>
        </w:rPr>
        <w:t>решать задачи в учебных и бытовых ситуациях: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Соотносить события с датой его происхождения;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Характеризовать значение природы для человека и правила отношения к ней;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Описывать объект окружающего мира, передавать свое отношение к нему;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Устанавливать связь между природным объектом и условиями его обитания;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Составлять портрет (автопортрет, друга, члена семьи, исторического лица);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</w:pPr>
      <w:r>
        <w:t>Составлять сюжетные и описательные рассказы об изученных исторических событиях;</w:t>
      </w:r>
    </w:p>
    <w:p w:rsidR="00371129" w:rsidRDefault="00371129" w:rsidP="002322B3">
      <w:pPr>
        <w:numPr>
          <w:ilvl w:val="0"/>
          <w:numId w:val="7"/>
        </w:numPr>
        <w:snapToGrid w:val="0"/>
        <w:spacing w:line="260" w:lineRule="atLeast"/>
        <w:jc w:val="both"/>
        <w:rPr>
          <w:rFonts w:ascii="Times New Roman CYR" w:hAnsi="Times New Roman CYR" w:cs="Times New Roman CYR"/>
        </w:rPr>
      </w:pPr>
      <w:r>
        <w:t>Проводить элементарные опыты и наблюдения, фиксировать их результаты.</w:t>
      </w:r>
    </w:p>
    <w:p w:rsidR="00371129" w:rsidRDefault="00371129" w:rsidP="002322B3">
      <w:pPr>
        <w:jc w:val="both"/>
        <w:rPr>
          <w:rFonts w:ascii="Times New Roman CYR" w:hAnsi="Times New Roman CYR" w:cs="Times New Roman CYR"/>
        </w:rPr>
      </w:pPr>
    </w:p>
    <w:p w:rsidR="00371129" w:rsidRDefault="00371129" w:rsidP="002322B3">
      <w:pPr>
        <w:snapToGrid w:val="0"/>
        <w:spacing w:line="260" w:lineRule="atLeast"/>
        <w:jc w:val="both"/>
        <w:rPr>
          <w:b/>
        </w:rPr>
      </w:pPr>
    </w:p>
    <w:p w:rsidR="00371129" w:rsidRPr="00371129" w:rsidRDefault="00A21CF0" w:rsidP="002322B3">
      <w:pPr>
        <w:ind w:left="360"/>
        <w:jc w:val="both"/>
        <w:rPr>
          <w:b/>
        </w:rPr>
      </w:pPr>
      <w:r>
        <w:rPr>
          <w:b/>
          <w:i/>
        </w:rPr>
        <w:t>Учащиеся имеют возможность научится</w:t>
      </w:r>
      <w:r w:rsidR="00F56E61">
        <w:rPr>
          <w:b/>
          <w:i/>
        </w:rPr>
        <w:t>:</w:t>
      </w:r>
      <w:r>
        <w:rPr>
          <w:b/>
          <w:i/>
        </w:rPr>
        <w:t xml:space="preserve"> </w:t>
      </w:r>
      <w:r w:rsidRPr="00371129">
        <w:rPr>
          <w:b/>
          <w:i/>
        </w:rPr>
        <w:t xml:space="preserve"> </w:t>
      </w:r>
      <w:r w:rsidR="00371129" w:rsidRPr="00371129">
        <w:rPr>
          <w:b/>
          <w:i/>
        </w:rPr>
        <w:t xml:space="preserve"> работать в группах, достаточно чётко выражать свои мысли, предлагать способы  решения проблем творческого и поискового </w:t>
      </w:r>
      <w:r w:rsidR="00371129" w:rsidRPr="00371129">
        <w:rPr>
          <w:b/>
          <w:i/>
        </w:rPr>
        <w:lastRenderedPageBreak/>
        <w:t>характера</w:t>
      </w:r>
      <w:r w:rsidR="00371129" w:rsidRPr="00371129">
        <w:t xml:space="preserve">, </w:t>
      </w:r>
      <w:r w:rsidR="00371129" w:rsidRPr="00371129">
        <w:rPr>
          <w:b/>
          <w:i/>
        </w:rPr>
        <w:t>осуществлять выбор наиболее эффективных способов решения задач в зависимости от конкретных условий</w:t>
      </w:r>
      <w:r w:rsidR="00371129" w:rsidRPr="00371129">
        <w:t>;</w:t>
      </w:r>
    </w:p>
    <w:p w:rsidR="00371129" w:rsidRDefault="00371129" w:rsidP="002322B3">
      <w:pPr>
        <w:snapToGrid w:val="0"/>
        <w:spacing w:line="260" w:lineRule="atLeast"/>
        <w:jc w:val="both"/>
        <w:rPr>
          <w:b/>
        </w:rPr>
      </w:pPr>
    </w:p>
    <w:p w:rsidR="00371129" w:rsidRDefault="00371129" w:rsidP="002322B3">
      <w:pPr>
        <w:snapToGrid w:val="0"/>
        <w:spacing w:line="260" w:lineRule="atLeast"/>
        <w:jc w:val="both"/>
        <w:rPr>
          <w:b/>
        </w:rPr>
      </w:pPr>
      <w:r>
        <w:rPr>
          <w:b/>
          <w:sz w:val="28"/>
          <w:szCs w:val="28"/>
        </w:rPr>
        <w:t>Требования к подготовке учащихся по предмету.</w:t>
      </w:r>
    </w:p>
    <w:p w:rsidR="00371129" w:rsidRDefault="00371129" w:rsidP="002322B3">
      <w:pPr>
        <w:snapToGrid w:val="0"/>
        <w:spacing w:line="260" w:lineRule="atLeast"/>
        <w:jc w:val="both"/>
      </w:pPr>
      <w:r>
        <w:rPr>
          <w:b/>
        </w:rPr>
        <w:t>К концу обучения в 3 классе учащиеся должны</w:t>
      </w:r>
      <w:r w:rsidR="00A21CF0">
        <w:rPr>
          <w:b/>
        </w:rPr>
        <w:t xml:space="preserve"> научится</w:t>
      </w:r>
      <w:r>
        <w:rPr>
          <w:b/>
        </w:rPr>
        <w:t>:</w:t>
      </w:r>
    </w:p>
    <w:p w:rsidR="00371129" w:rsidRDefault="00371129" w:rsidP="002322B3">
      <w:pPr>
        <w:jc w:val="both"/>
      </w:pPr>
    </w:p>
    <w:p w:rsidR="00371129" w:rsidRDefault="00371129" w:rsidP="002322B3">
      <w:pPr>
        <w:jc w:val="both"/>
      </w:pPr>
      <w:r>
        <w:rPr>
          <w:b/>
          <w:i/>
        </w:rPr>
        <w:t>называть (приводить примеры):</w:t>
      </w:r>
    </w:p>
    <w:p w:rsidR="00371129" w:rsidRDefault="00371129" w:rsidP="002322B3">
      <w:pPr>
        <w:jc w:val="both"/>
      </w:pPr>
      <w:r>
        <w:t>- тела живой и неживой природы;</w:t>
      </w:r>
    </w:p>
    <w:p w:rsidR="00371129" w:rsidRDefault="00371129" w:rsidP="002322B3">
      <w:pPr>
        <w:jc w:val="both"/>
      </w:pPr>
      <w:r>
        <w:t>- планеты Солнечной системы;</w:t>
      </w:r>
    </w:p>
    <w:p w:rsidR="00371129" w:rsidRDefault="00371129" w:rsidP="002322B3">
      <w:pPr>
        <w:jc w:val="both"/>
      </w:pPr>
      <w:r>
        <w:t>- свойства воздуха, воды;</w:t>
      </w:r>
    </w:p>
    <w:p w:rsidR="00371129" w:rsidRDefault="00371129" w:rsidP="002322B3">
      <w:pPr>
        <w:jc w:val="both"/>
      </w:pPr>
      <w:r>
        <w:t>- состав почвы;</w:t>
      </w:r>
    </w:p>
    <w:p w:rsidR="00371129" w:rsidRDefault="00371129" w:rsidP="002322B3">
      <w:pPr>
        <w:jc w:val="both"/>
      </w:pPr>
      <w:r>
        <w:t>- древние города и их достопримечательности;</w:t>
      </w:r>
    </w:p>
    <w:p w:rsidR="00371129" w:rsidRDefault="00371129" w:rsidP="002322B3">
      <w:pPr>
        <w:jc w:val="both"/>
      </w:pPr>
      <w:r>
        <w:t>- имена отдельных руководителей государства, деятелей, просветителей Руси и России;</w:t>
      </w:r>
    </w:p>
    <w:p w:rsidR="00371129" w:rsidRDefault="00371129" w:rsidP="002322B3">
      <w:pPr>
        <w:jc w:val="both"/>
        <w:rPr>
          <w:b/>
          <w:i/>
        </w:rPr>
      </w:pPr>
      <w:r>
        <w:t>- причины исчезновения растений и животных, отдельных сообществ;</w:t>
      </w:r>
    </w:p>
    <w:p w:rsidR="00371129" w:rsidRDefault="00371129" w:rsidP="002322B3">
      <w:pPr>
        <w:jc w:val="both"/>
        <w:rPr>
          <w:b/>
          <w:i/>
        </w:rPr>
      </w:pPr>
    </w:p>
    <w:p w:rsidR="00371129" w:rsidRDefault="00371129" w:rsidP="002322B3">
      <w:pPr>
        <w:jc w:val="both"/>
      </w:pPr>
      <w:r>
        <w:rPr>
          <w:b/>
          <w:i/>
        </w:rPr>
        <w:t>различать (соотносить):</w:t>
      </w:r>
    </w:p>
    <w:p w:rsidR="00371129" w:rsidRDefault="00371129" w:rsidP="002322B3">
      <w:pPr>
        <w:jc w:val="both"/>
      </w:pPr>
      <w:r>
        <w:t>- год, век, арабские и римские цифры;</w:t>
      </w:r>
    </w:p>
    <w:p w:rsidR="00371129" w:rsidRDefault="00371129" w:rsidP="002322B3">
      <w:pPr>
        <w:jc w:val="both"/>
      </w:pPr>
      <w:r>
        <w:t>- название русского государства и их соответствие исторической эпохе;</w:t>
      </w:r>
    </w:p>
    <w:p w:rsidR="00371129" w:rsidRDefault="00371129" w:rsidP="002322B3">
      <w:pPr>
        <w:jc w:val="both"/>
      </w:pPr>
      <w:r>
        <w:t>- растения разных групп (водоросли, мхи, папоротники, хвойные, цветковые);</w:t>
      </w:r>
    </w:p>
    <w:p w:rsidR="00371129" w:rsidRDefault="00371129" w:rsidP="002322B3">
      <w:pPr>
        <w:jc w:val="both"/>
      </w:pPr>
      <w:r>
        <w:t>- животных разных групп (одноклеточные-многоклеточные, беспозвоночные-позвоночные);</w:t>
      </w:r>
    </w:p>
    <w:p w:rsidR="00371129" w:rsidRDefault="00371129" w:rsidP="002322B3">
      <w:pPr>
        <w:jc w:val="both"/>
      </w:pPr>
      <w:r>
        <w:t>- приспособление животных к среде обитания;</w:t>
      </w:r>
    </w:p>
    <w:p w:rsidR="00371129" w:rsidRDefault="00371129" w:rsidP="002322B3">
      <w:pPr>
        <w:jc w:val="both"/>
      </w:pPr>
      <w:r>
        <w:t>- особенности внешнего вида, строения животного в зависимости от среды обитания;</w:t>
      </w:r>
    </w:p>
    <w:p w:rsidR="00371129" w:rsidRDefault="00371129" w:rsidP="002322B3">
      <w:pPr>
        <w:jc w:val="both"/>
        <w:rPr>
          <w:b/>
          <w:i/>
        </w:rPr>
      </w:pPr>
      <w:r>
        <w:t>- понятия «земледелие», «ремесло», «торговля», «деньги»;</w:t>
      </w:r>
    </w:p>
    <w:p w:rsidR="00371129" w:rsidRDefault="00371129" w:rsidP="002322B3">
      <w:pPr>
        <w:jc w:val="both"/>
        <w:rPr>
          <w:b/>
          <w:i/>
        </w:rPr>
      </w:pPr>
    </w:p>
    <w:p w:rsidR="00371129" w:rsidRDefault="00371129" w:rsidP="002322B3">
      <w:pPr>
        <w:jc w:val="both"/>
      </w:pPr>
      <w:r>
        <w:rPr>
          <w:b/>
          <w:i/>
        </w:rPr>
        <w:t>решать задачи в учебных и бытовых  ситуациях:</w:t>
      </w:r>
    </w:p>
    <w:p w:rsidR="00371129" w:rsidRDefault="00371129" w:rsidP="002322B3">
      <w:pPr>
        <w:jc w:val="both"/>
      </w:pPr>
      <w:r>
        <w:t>- объяснять значение Солнца для жизни на Земле;</w:t>
      </w:r>
    </w:p>
    <w:p w:rsidR="00371129" w:rsidRDefault="00371129" w:rsidP="002322B3">
      <w:pPr>
        <w:jc w:val="both"/>
      </w:pPr>
      <w:r>
        <w:t>- объяснять необходимость бережного отношения человека к окружающей среде;</w:t>
      </w:r>
    </w:p>
    <w:p w:rsidR="00371129" w:rsidRDefault="00371129" w:rsidP="002322B3">
      <w:pPr>
        <w:jc w:val="both"/>
      </w:pPr>
      <w:r>
        <w:t>- характеризовать условия жизни на Земле; природные зоны России;</w:t>
      </w:r>
    </w:p>
    <w:p w:rsidR="00371129" w:rsidRDefault="00371129" w:rsidP="002322B3">
      <w:pPr>
        <w:jc w:val="both"/>
      </w:pPr>
      <w:r>
        <w:t>- характеризовать основные процессы жизнедеятельности животных;</w:t>
      </w:r>
    </w:p>
    <w:p w:rsidR="00371129" w:rsidRDefault="00371129" w:rsidP="002322B3">
      <w:pPr>
        <w:jc w:val="both"/>
      </w:pPr>
      <w:r>
        <w:t>- раскрывать значение растений и животных в природе и жизни человека;</w:t>
      </w:r>
    </w:p>
    <w:p w:rsidR="00371129" w:rsidRDefault="00371129" w:rsidP="002322B3">
      <w:pPr>
        <w:jc w:val="both"/>
      </w:pPr>
      <w:r>
        <w:t>- составлять описательный рассказ о животном (растении)  по плану учителя и самостоятельно составленному;</w:t>
      </w:r>
    </w:p>
    <w:p w:rsidR="00371129" w:rsidRDefault="00371129" w:rsidP="002322B3">
      <w:pPr>
        <w:jc w:val="both"/>
      </w:pPr>
      <w:r>
        <w:t>- соблюдать правила поведения в природе; участвовать в работе  в уголке природы, на пришкольном участке;</w:t>
      </w:r>
    </w:p>
    <w:p w:rsidR="00371129" w:rsidRDefault="00371129" w:rsidP="002322B3">
      <w:pPr>
        <w:jc w:val="both"/>
      </w:pPr>
      <w:r>
        <w:t>- 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ремёсел, развитие городов);</w:t>
      </w:r>
    </w:p>
    <w:p w:rsidR="00371129" w:rsidRDefault="00371129" w:rsidP="002322B3">
      <w:pPr>
        <w:jc w:val="both"/>
      </w:pPr>
      <w:r>
        <w:t>- рассказывать об особенностях жизни людей в Древней Руси; Московской Руси, России разных эпох;</w:t>
      </w:r>
    </w:p>
    <w:p w:rsidR="00371129" w:rsidRDefault="00371129" w:rsidP="002322B3">
      <w:pPr>
        <w:jc w:val="both"/>
      </w:pPr>
      <w:r>
        <w:t>- сравнивать картины природы, портреты людей, одежду, вещи разных эпох;</w:t>
      </w:r>
    </w:p>
    <w:p w:rsidR="00371129" w:rsidRDefault="00371129" w:rsidP="002322B3">
      <w:pPr>
        <w:jc w:val="both"/>
      </w:pPr>
      <w:r>
        <w:t>- работать с географической и исторической картой, глобусом, работать с контурной картой по заданию учителя;</w:t>
      </w:r>
    </w:p>
    <w:p w:rsidR="00371129" w:rsidRDefault="00371129" w:rsidP="002322B3">
      <w:pPr>
        <w:jc w:val="both"/>
        <w:rPr>
          <w:b/>
          <w:i/>
        </w:rPr>
      </w:pPr>
      <w:r>
        <w:t>- высказывать предположения, обсуждать проблемные вопросы, сравнивать свои высказывания с текстом учебника.</w:t>
      </w:r>
    </w:p>
    <w:p w:rsidR="00371129" w:rsidRPr="00A21CF0" w:rsidRDefault="00A21CF0" w:rsidP="002322B3">
      <w:pPr>
        <w:ind w:left="360"/>
        <w:jc w:val="both"/>
        <w:rPr>
          <w:b/>
          <w:sz w:val="28"/>
          <w:szCs w:val="28"/>
        </w:rPr>
      </w:pPr>
      <w:r w:rsidRPr="00A21CF0">
        <w:rPr>
          <w:b/>
          <w:i/>
        </w:rPr>
        <w:t>Учащиеся имеют возможность научится</w:t>
      </w:r>
      <w:r w:rsidR="00F56E61">
        <w:rPr>
          <w:b/>
          <w:i/>
        </w:rPr>
        <w:t>:</w:t>
      </w:r>
      <w:r w:rsidRPr="00A21CF0">
        <w:rPr>
          <w:b/>
          <w:i/>
        </w:rPr>
        <w:t xml:space="preserve"> </w:t>
      </w:r>
      <w:r w:rsidR="00371129" w:rsidRPr="00A21CF0">
        <w:rPr>
          <w:b/>
          <w:i/>
        </w:rPr>
        <w:t>работать в группах, достаточно чётко выражать свои мысли, предлагать способы  решения проблем творческого и поискового характера</w:t>
      </w:r>
      <w:r w:rsidR="00371129" w:rsidRPr="00A21CF0">
        <w:t xml:space="preserve">, </w:t>
      </w:r>
      <w:r w:rsidR="00371129" w:rsidRPr="00A21CF0">
        <w:rPr>
          <w:b/>
          <w:i/>
        </w:rPr>
        <w:t>осуществлять выбор наиболее эффективных способов решения задач в зависимости от конкретных условий</w:t>
      </w:r>
      <w:r w:rsidR="00371129" w:rsidRPr="00A21CF0">
        <w:t>.</w:t>
      </w:r>
    </w:p>
    <w:p w:rsidR="00371129" w:rsidRDefault="00371129" w:rsidP="002322B3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371129" w:rsidRDefault="00371129" w:rsidP="002322B3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371129" w:rsidRDefault="00371129" w:rsidP="002322B3">
      <w:pPr>
        <w:jc w:val="both"/>
      </w:pPr>
      <w:r>
        <w:rPr>
          <w:b/>
          <w:sz w:val="28"/>
          <w:szCs w:val="28"/>
        </w:rPr>
        <w:t>Требования к уровню подготовки учащихся  4 класса.</w:t>
      </w:r>
    </w:p>
    <w:p w:rsidR="00371129" w:rsidRDefault="00371129" w:rsidP="002322B3">
      <w:pPr>
        <w:jc w:val="both"/>
      </w:pPr>
    </w:p>
    <w:p w:rsidR="00371129" w:rsidRDefault="00371129" w:rsidP="002322B3">
      <w:pPr>
        <w:jc w:val="both"/>
        <w:rPr>
          <w:b/>
          <w:i/>
        </w:rPr>
      </w:pPr>
      <w:r>
        <w:rPr>
          <w:b/>
        </w:rPr>
        <w:t xml:space="preserve"> учащиеся должны</w:t>
      </w:r>
      <w:r w:rsidR="00A21CF0">
        <w:rPr>
          <w:b/>
        </w:rPr>
        <w:t xml:space="preserve"> научится</w:t>
      </w:r>
      <w:r>
        <w:rPr>
          <w:b/>
        </w:rPr>
        <w:t>:</w:t>
      </w:r>
    </w:p>
    <w:p w:rsidR="00371129" w:rsidRDefault="00371129" w:rsidP="002322B3">
      <w:pPr>
        <w:jc w:val="both"/>
      </w:pPr>
      <w:r>
        <w:rPr>
          <w:b/>
          <w:i/>
        </w:rPr>
        <w:t xml:space="preserve"> называть (приводить примеры):</w:t>
      </w:r>
    </w:p>
    <w:p w:rsidR="00371129" w:rsidRDefault="00371129" w:rsidP="002322B3">
      <w:pPr>
        <w:jc w:val="both"/>
      </w:pPr>
      <w:r>
        <w:t>- тела живой и неживой природы;</w:t>
      </w:r>
    </w:p>
    <w:p w:rsidR="00371129" w:rsidRDefault="00371129" w:rsidP="002322B3">
      <w:pPr>
        <w:jc w:val="both"/>
      </w:pPr>
      <w:r>
        <w:t>- планеты Солнечной системы;</w:t>
      </w:r>
    </w:p>
    <w:p w:rsidR="00371129" w:rsidRDefault="00371129" w:rsidP="002322B3">
      <w:pPr>
        <w:jc w:val="both"/>
      </w:pPr>
      <w:r>
        <w:t>- свойства воздуха, воды;</w:t>
      </w:r>
    </w:p>
    <w:p w:rsidR="00371129" w:rsidRDefault="00371129" w:rsidP="002322B3">
      <w:pPr>
        <w:jc w:val="both"/>
      </w:pPr>
      <w:r>
        <w:t>- состав почвы;</w:t>
      </w:r>
    </w:p>
    <w:p w:rsidR="00371129" w:rsidRDefault="00371129" w:rsidP="002322B3">
      <w:pPr>
        <w:jc w:val="both"/>
      </w:pPr>
      <w:r>
        <w:t>- древние города и их достопримечательности;</w:t>
      </w:r>
    </w:p>
    <w:p w:rsidR="00371129" w:rsidRDefault="00371129" w:rsidP="002322B3">
      <w:pPr>
        <w:jc w:val="both"/>
      </w:pPr>
      <w:r>
        <w:t>- имена отдельных руководителей государства, деятелей, просветителей Руси и России;</w:t>
      </w:r>
    </w:p>
    <w:p w:rsidR="00371129" w:rsidRDefault="00371129" w:rsidP="002322B3">
      <w:pPr>
        <w:jc w:val="both"/>
        <w:rPr>
          <w:b/>
          <w:i/>
        </w:rPr>
      </w:pPr>
      <w:r>
        <w:t>- причины исчезновения растений и животных, отдельных сообществ;</w:t>
      </w:r>
    </w:p>
    <w:p w:rsidR="00371129" w:rsidRDefault="00371129" w:rsidP="002322B3">
      <w:pPr>
        <w:jc w:val="both"/>
        <w:rPr>
          <w:b/>
          <w:i/>
        </w:rPr>
      </w:pPr>
    </w:p>
    <w:p w:rsidR="00371129" w:rsidRDefault="00371129" w:rsidP="002322B3">
      <w:pPr>
        <w:jc w:val="both"/>
      </w:pPr>
      <w:r>
        <w:rPr>
          <w:b/>
          <w:i/>
        </w:rPr>
        <w:t>различать (соотносить):</w:t>
      </w:r>
    </w:p>
    <w:p w:rsidR="00371129" w:rsidRDefault="00371129" w:rsidP="002322B3">
      <w:pPr>
        <w:jc w:val="both"/>
      </w:pPr>
      <w:r>
        <w:t>- год, век, арабские и римские цифры;</w:t>
      </w:r>
    </w:p>
    <w:p w:rsidR="00371129" w:rsidRDefault="00371129" w:rsidP="002322B3">
      <w:pPr>
        <w:jc w:val="both"/>
      </w:pPr>
      <w:r>
        <w:t>- название русского государства и их соответствие исторической эпохе;</w:t>
      </w:r>
    </w:p>
    <w:p w:rsidR="00371129" w:rsidRDefault="00371129" w:rsidP="002322B3">
      <w:pPr>
        <w:jc w:val="both"/>
      </w:pPr>
      <w:r>
        <w:t>- растения разных групп (водоросли, мхи, папоротники, хвойные, цветковые);</w:t>
      </w:r>
    </w:p>
    <w:p w:rsidR="00371129" w:rsidRDefault="00371129" w:rsidP="002322B3">
      <w:pPr>
        <w:jc w:val="both"/>
      </w:pPr>
      <w:r>
        <w:t>- животных разных групп (одноклеточные-многоклеточные, беспозвоночные-позвоночные);</w:t>
      </w:r>
    </w:p>
    <w:p w:rsidR="00371129" w:rsidRDefault="00371129" w:rsidP="002322B3">
      <w:pPr>
        <w:jc w:val="both"/>
      </w:pPr>
      <w:r>
        <w:t>- приспособление животных к среде обитания;</w:t>
      </w:r>
    </w:p>
    <w:p w:rsidR="00371129" w:rsidRDefault="00371129" w:rsidP="002322B3">
      <w:pPr>
        <w:jc w:val="both"/>
      </w:pPr>
      <w:r>
        <w:t>- особенности внешнего вида, строения животного в зависимости от среды обитания;</w:t>
      </w:r>
    </w:p>
    <w:p w:rsidR="00371129" w:rsidRDefault="00371129" w:rsidP="002322B3">
      <w:pPr>
        <w:jc w:val="both"/>
        <w:rPr>
          <w:b/>
          <w:i/>
        </w:rPr>
      </w:pPr>
      <w:r>
        <w:t>- понятия «земледелие», «ремесло», «торговля», «деньги»;</w:t>
      </w:r>
    </w:p>
    <w:p w:rsidR="00371129" w:rsidRDefault="00371129" w:rsidP="002322B3">
      <w:pPr>
        <w:jc w:val="both"/>
        <w:rPr>
          <w:b/>
          <w:i/>
        </w:rPr>
      </w:pPr>
    </w:p>
    <w:p w:rsidR="00371129" w:rsidRDefault="00371129" w:rsidP="002322B3">
      <w:pPr>
        <w:jc w:val="both"/>
      </w:pPr>
      <w:r>
        <w:rPr>
          <w:b/>
          <w:i/>
        </w:rPr>
        <w:t>решать задачи в учебных и бытовых  ситуациях:</w:t>
      </w:r>
    </w:p>
    <w:p w:rsidR="00371129" w:rsidRDefault="00371129" w:rsidP="002322B3">
      <w:pPr>
        <w:jc w:val="both"/>
      </w:pPr>
      <w:r>
        <w:t>- объяснять значение Солнца для жизни на Земле;</w:t>
      </w:r>
    </w:p>
    <w:p w:rsidR="00371129" w:rsidRDefault="00371129" w:rsidP="002322B3">
      <w:pPr>
        <w:jc w:val="both"/>
      </w:pPr>
      <w:r>
        <w:t>- объяснять необходимость бережного отношения человека к окружающей среде;</w:t>
      </w:r>
    </w:p>
    <w:p w:rsidR="00371129" w:rsidRDefault="00371129" w:rsidP="002322B3">
      <w:pPr>
        <w:jc w:val="both"/>
      </w:pPr>
      <w:r>
        <w:t>- характеризовать условия жизни на Земле; природные зоны России;</w:t>
      </w:r>
    </w:p>
    <w:p w:rsidR="00371129" w:rsidRDefault="00371129" w:rsidP="002322B3">
      <w:pPr>
        <w:jc w:val="both"/>
      </w:pPr>
      <w:r>
        <w:t>- характеризовать основные процессы жизнедеятельности животных;</w:t>
      </w:r>
    </w:p>
    <w:p w:rsidR="00371129" w:rsidRDefault="00371129" w:rsidP="002322B3">
      <w:pPr>
        <w:jc w:val="both"/>
      </w:pPr>
      <w:r>
        <w:t>- раскрывать значение растений и животных в природе и жизни человека;</w:t>
      </w:r>
    </w:p>
    <w:p w:rsidR="00371129" w:rsidRDefault="00371129" w:rsidP="002322B3">
      <w:pPr>
        <w:jc w:val="both"/>
      </w:pPr>
      <w:r>
        <w:t>- составлять описательный рассказ о животном (растении)  по плану учителя и самостоятельно составленному;</w:t>
      </w:r>
    </w:p>
    <w:p w:rsidR="00371129" w:rsidRDefault="00371129" w:rsidP="002322B3">
      <w:pPr>
        <w:jc w:val="both"/>
      </w:pPr>
      <w:r>
        <w:t>- соблюдать правила поведения в природе; участвовать в работе  в уголке природы, на пришкольном участке;</w:t>
      </w:r>
    </w:p>
    <w:p w:rsidR="00371129" w:rsidRDefault="00371129" w:rsidP="002322B3">
      <w:pPr>
        <w:jc w:val="both"/>
      </w:pPr>
      <w:r>
        <w:t>- 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ремёсел, развитие городов);</w:t>
      </w:r>
    </w:p>
    <w:p w:rsidR="00371129" w:rsidRDefault="00371129" w:rsidP="002322B3">
      <w:pPr>
        <w:jc w:val="both"/>
      </w:pPr>
      <w:r>
        <w:t>- рассказывать об особенностях жизни людей в Древней Руси; Московской Руси, России разных эпох;</w:t>
      </w:r>
    </w:p>
    <w:p w:rsidR="00371129" w:rsidRDefault="00371129" w:rsidP="002322B3">
      <w:pPr>
        <w:jc w:val="both"/>
      </w:pPr>
      <w:r>
        <w:t>- сравнивать картины природы, портреты людей, одежду, вещи разных эпох;</w:t>
      </w:r>
    </w:p>
    <w:p w:rsidR="00371129" w:rsidRDefault="00371129" w:rsidP="002322B3">
      <w:pPr>
        <w:jc w:val="both"/>
      </w:pPr>
      <w:r>
        <w:t>- работать с географической и исторической картой, глобусом, работать с контурной картой по заданию учителя;</w:t>
      </w:r>
    </w:p>
    <w:p w:rsidR="00371129" w:rsidRDefault="00371129" w:rsidP="002322B3">
      <w:pPr>
        <w:jc w:val="both"/>
        <w:rPr>
          <w:b/>
          <w:i/>
        </w:rPr>
      </w:pPr>
      <w:r>
        <w:t>- высказывать предположения, обсуждать проблемные вопросы, сравнивать свои высказывания с текстом учебника.</w:t>
      </w:r>
    </w:p>
    <w:p w:rsidR="00371129" w:rsidRDefault="00371129" w:rsidP="002322B3">
      <w:pPr>
        <w:jc w:val="both"/>
        <w:rPr>
          <w:b/>
          <w:i/>
        </w:rPr>
      </w:pPr>
    </w:p>
    <w:p w:rsidR="00371129" w:rsidRPr="00A21CF0" w:rsidRDefault="00A21CF0" w:rsidP="002322B3">
      <w:pPr>
        <w:jc w:val="both"/>
      </w:pPr>
      <w:r w:rsidRPr="00A21CF0">
        <w:rPr>
          <w:b/>
          <w:i/>
        </w:rPr>
        <w:t xml:space="preserve">Учащиеся имеют возможность научится  </w:t>
      </w:r>
      <w:r w:rsidR="00371129" w:rsidRPr="00A21CF0">
        <w:rPr>
          <w:b/>
          <w:i/>
        </w:rPr>
        <w:t xml:space="preserve"> работать в группах, достаточно чётко выражать свои мысли, предлагать способы  решения проблем творческого и поискового характера</w:t>
      </w:r>
      <w:r w:rsidR="00371129" w:rsidRPr="00A21CF0">
        <w:t xml:space="preserve">, </w:t>
      </w:r>
      <w:r w:rsidR="00371129" w:rsidRPr="00A21CF0">
        <w:rPr>
          <w:b/>
          <w:i/>
        </w:rPr>
        <w:t>осуществлять выбор наиболее эффективных способов решения задач в зависимости от конкретных условий</w:t>
      </w:r>
      <w:r w:rsidR="00371129" w:rsidRPr="00A21CF0">
        <w:t>.</w:t>
      </w:r>
    </w:p>
    <w:p w:rsidR="00371129" w:rsidRDefault="00371129" w:rsidP="00371129">
      <w:r>
        <w:rPr>
          <w:color w:val="000080"/>
        </w:rPr>
        <w:t xml:space="preserve"> </w:t>
      </w:r>
    </w:p>
    <w:p w:rsidR="00371129" w:rsidRDefault="00371129" w:rsidP="00371129"/>
    <w:p w:rsidR="00371129" w:rsidRDefault="00371129" w:rsidP="00371129">
      <w:pPr>
        <w:jc w:val="both"/>
      </w:pPr>
      <w:r>
        <w:rPr>
          <w:b/>
          <w:sz w:val="28"/>
          <w:szCs w:val="28"/>
        </w:rPr>
        <w:t>Критерии и нормы оценки знаний обучающихся</w:t>
      </w:r>
    </w:p>
    <w:p w:rsidR="00371129" w:rsidRDefault="00371129" w:rsidP="00371129">
      <w:pPr>
        <w:jc w:val="both"/>
      </w:pPr>
    </w:p>
    <w:p w:rsidR="00371129" w:rsidRDefault="00371129" w:rsidP="00371129">
      <w:pPr>
        <w:jc w:val="both"/>
      </w:pPr>
      <w:r>
        <w:rPr>
          <w:b/>
        </w:rPr>
        <w:t>Устный опрос:</w:t>
      </w:r>
    </w:p>
    <w:p w:rsidR="00371129" w:rsidRDefault="00371129" w:rsidP="00371129">
      <w:pPr>
        <w:jc w:val="both"/>
      </w:pPr>
      <w:r>
        <w:lastRenderedPageBreak/>
        <w:t>«5» - если материал излагается осознанно и логично, используя примеры своих наблюдений, правильно выполняется практическая работа и даются полные ответы на все поставленные вопросы.</w:t>
      </w:r>
    </w:p>
    <w:p w:rsidR="00371129" w:rsidRDefault="00371129" w:rsidP="00371129">
      <w:pPr>
        <w:jc w:val="both"/>
      </w:pPr>
      <w:r>
        <w:t xml:space="preserve"> «4» - если ответ в основном соответствует требованиям, установленным для оценки «5», но допускаются отдельные неточности в изложении фактического материала. Все недочёты ученик исправляет сам при указании учителя.</w:t>
      </w:r>
    </w:p>
    <w:p w:rsidR="00371129" w:rsidRDefault="00371129" w:rsidP="00371129">
      <w:pPr>
        <w:jc w:val="both"/>
      </w:pPr>
      <w:r>
        <w:t xml:space="preserve">«3» - если усвоил основное содержание учебного материала, но допускает фактические ошибки, не умеет исправлять сам, затрудняется устанавливать связь между объектами и явлениями природы. </w:t>
      </w:r>
    </w:p>
    <w:p w:rsidR="00371129" w:rsidRDefault="00371129" w:rsidP="00371129">
      <w:pPr>
        <w:jc w:val="both"/>
      </w:pPr>
      <w:r>
        <w:t>«2» - если обнаруживается незнание большей части программного материала, не справляется с выполнением практических работ даже с помощью учителя.</w:t>
      </w:r>
    </w:p>
    <w:p w:rsidR="00371129" w:rsidRDefault="00371129" w:rsidP="00371129">
      <w:pPr>
        <w:jc w:val="both"/>
      </w:pPr>
    </w:p>
    <w:p w:rsidR="00371129" w:rsidRDefault="00371129" w:rsidP="00371129">
      <w:pPr>
        <w:jc w:val="both"/>
      </w:pPr>
      <w:r>
        <w:rPr>
          <w:b/>
        </w:rPr>
        <w:t>Контрольная работа:</w:t>
      </w:r>
    </w:p>
    <w:p w:rsidR="00371129" w:rsidRDefault="00371129" w:rsidP="00371129">
      <w:pPr>
        <w:jc w:val="both"/>
      </w:pPr>
      <w:r>
        <w:t>«5» - если все задания выполнены правильно</w:t>
      </w:r>
    </w:p>
    <w:p w:rsidR="00371129" w:rsidRDefault="00371129" w:rsidP="00371129">
      <w:pPr>
        <w:jc w:val="both"/>
      </w:pPr>
      <w:r>
        <w:t>«4» - одна, две ошибки и один недочёт  (невнимательность)</w:t>
      </w:r>
    </w:p>
    <w:p w:rsidR="00371129" w:rsidRDefault="00371129" w:rsidP="00371129">
      <w:pPr>
        <w:jc w:val="both"/>
      </w:pPr>
      <w:r>
        <w:t>«3» - три ошибки и одно исправление</w:t>
      </w:r>
    </w:p>
    <w:p w:rsidR="00371129" w:rsidRDefault="00371129" w:rsidP="00371129">
      <w:pPr>
        <w:jc w:val="both"/>
      </w:pPr>
      <w:r>
        <w:t>«2» - четыре ошибки</w:t>
      </w:r>
    </w:p>
    <w:p w:rsidR="00371129" w:rsidRDefault="00371129" w:rsidP="00371129">
      <w:pPr>
        <w:jc w:val="both"/>
      </w:pPr>
    </w:p>
    <w:p w:rsidR="00371129" w:rsidRDefault="00371129" w:rsidP="00371129">
      <w:pPr>
        <w:jc w:val="both"/>
      </w:pPr>
      <w:r>
        <w:rPr>
          <w:b/>
        </w:rPr>
        <w:t>Практическая работа:</w:t>
      </w:r>
    </w:p>
    <w:p w:rsidR="00371129" w:rsidRDefault="00371129" w:rsidP="00371129">
      <w:pPr>
        <w:jc w:val="both"/>
      </w:pPr>
      <w:r>
        <w:t>«5» - если работа выполнена правильно и аккуратно</w:t>
      </w:r>
    </w:p>
    <w:p w:rsidR="00371129" w:rsidRDefault="00371129" w:rsidP="00371129">
      <w:pPr>
        <w:jc w:val="both"/>
      </w:pPr>
      <w:r>
        <w:t>«4» - если работа выполнена с небольшими недочётами</w:t>
      </w:r>
    </w:p>
    <w:p w:rsidR="00371129" w:rsidRDefault="00371129" w:rsidP="00371129">
      <w:pPr>
        <w:jc w:val="both"/>
      </w:pPr>
      <w:r>
        <w:t>«3» - если работа выполнена в неполном объёме, но основная часть выполнена</w:t>
      </w:r>
    </w:p>
    <w:p w:rsidR="00371129" w:rsidRDefault="00371129" w:rsidP="00371129">
      <w:pPr>
        <w:jc w:val="both"/>
        <w:rPr>
          <w:b/>
        </w:rPr>
      </w:pPr>
      <w:r>
        <w:t>«2» - если к работе приступил и есть попытки сделать, но сделано меньше половины</w:t>
      </w:r>
    </w:p>
    <w:p w:rsidR="00371129" w:rsidRDefault="00371129" w:rsidP="002322B3">
      <w:pPr>
        <w:rPr>
          <w:b/>
          <w:sz w:val="28"/>
          <w:szCs w:val="28"/>
        </w:rPr>
      </w:pPr>
    </w:p>
    <w:p w:rsidR="001B304D" w:rsidRDefault="001B304D" w:rsidP="00743C9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учебного курса</w:t>
      </w:r>
    </w:p>
    <w:p w:rsidR="00743C94" w:rsidRDefault="00743C94" w:rsidP="00743C94">
      <w:pPr>
        <w:ind w:firstLine="284"/>
        <w:jc w:val="center"/>
        <w:rPr>
          <w:b/>
          <w:color w:val="FF0000"/>
          <w:sz w:val="28"/>
          <w:szCs w:val="28"/>
        </w:rPr>
      </w:pP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  <w:sz w:val="28"/>
          <w:szCs w:val="28"/>
        </w:rPr>
        <w:t>Содержание   курса «Окружающий мир.» 1 класс.</w:t>
      </w:r>
    </w:p>
    <w:p w:rsidR="001B304D" w:rsidRPr="002322B3" w:rsidRDefault="001B304D">
      <w:pPr>
        <w:ind w:firstLine="284"/>
        <w:jc w:val="center"/>
      </w:pPr>
      <w:r w:rsidRPr="002322B3">
        <w:rPr>
          <w:b/>
        </w:rPr>
        <w:t xml:space="preserve">Тема 1. Ты – первоклассник. </w:t>
      </w:r>
      <w:r w:rsidRPr="002322B3">
        <w:t>5 часов.</w:t>
      </w:r>
    </w:p>
    <w:p w:rsidR="001B304D" w:rsidRPr="002322B3" w:rsidRDefault="00106FA4">
      <w:pPr>
        <w:ind w:firstLine="24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1177925</wp:posOffset>
                </wp:positionV>
                <wp:extent cx="6228080" cy="349885"/>
                <wp:effectExtent l="5715" t="6350" r="5080" b="571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4D" w:rsidRDefault="001B304D">
                            <w:r>
                              <w:t>Содержание: Что такое окружающий мир. Давай познакомимся. Экскурсия по школе. Правила поведения в школе.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92.75pt;width:490.4pt;height:27.55pt;z-index:25165670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" stroked="f">
                <v:fill opacity="0"/>
                <v:textbox inset="0,0,0,0">
                  <w:txbxContent>
                    <w:p w:rsidR="001B304D" w:rsidRDefault="001B304D">
                      <w:r>
                        <w:t>Содержание: Что такое окружающий мир. Давай познакомимся. Экскурсия по школе. Правила поведения в школе.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B304D" w:rsidRPr="002322B3">
        <w:rPr>
          <w:b/>
        </w:rPr>
        <w:t>Содержание:</w:t>
      </w:r>
      <w:r w:rsidR="001B304D" w:rsidRPr="002322B3">
        <w:t xml:space="preserve"> Что такое окружающий мир. Что изучает предмет «Окружающий мир». Давай познакомимся. Мы -  школьники. Экскурсия по школе. Правила поведения в школе. Дорога от дома до школы. Правила ДД</w:t>
      </w:r>
    </w:p>
    <w:p w:rsidR="001B304D" w:rsidRPr="002322B3" w:rsidRDefault="001B304D">
      <w:pPr>
        <w:ind w:firstLine="284"/>
        <w:rPr>
          <w:b/>
        </w:rPr>
      </w:pPr>
      <w:r w:rsidRPr="002322B3">
        <w:t xml:space="preserve"> </w:t>
      </w: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</w:rPr>
        <w:t xml:space="preserve">Тема 2. Родная природа. </w:t>
      </w:r>
      <w:r w:rsidRPr="002322B3">
        <w:t>34 часа.</w:t>
      </w:r>
    </w:p>
    <w:p w:rsidR="001B304D" w:rsidRPr="002322B3" w:rsidRDefault="001B304D">
      <w:pPr>
        <w:ind w:firstLine="284"/>
        <w:jc w:val="both"/>
        <w:rPr>
          <w:b/>
        </w:rPr>
      </w:pPr>
      <w:r w:rsidRPr="002322B3">
        <w:rPr>
          <w:b/>
        </w:rPr>
        <w:t>Содержание:</w:t>
      </w:r>
      <w:r w:rsidRPr="002322B3">
        <w:rPr>
          <w:b/>
          <w:i/>
        </w:rPr>
        <w:t xml:space="preserve"> «Сентябрь – первый месяц осени». </w:t>
      </w:r>
      <w:r w:rsidRPr="002322B3">
        <w:t>Что нам осень подарила. Растения сада и огорода. Календарь сбора ягод.  Прогулка в парк. Грибная пора. Календарь сбора грибов. Оформление книги природы «Осень».</w:t>
      </w:r>
      <w:r w:rsidRPr="002322B3">
        <w:rPr>
          <w:b/>
          <w:i/>
        </w:rPr>
        <w:t xml:space="preserve"> Октябрь уж наступил. </w:t>
      </w:r>
      <w:r w:rsidRPr="002322B3">
        <w:t xml:space="preserve">Перелетные птицы. Явления природы. Солнце и радуга. Где ты живёшь. </w:t>
      </w:r>
      <w:r w:rsidRPr="002322B3">
        <w:rPr>
          <w:b/>
          <w:i/>
        </w:rPr>
        <w:t>Ноябрь – зиме родной брат</w:t>
      </w:r>
      <w:r w:rsidRPr="002322B3">
        <w:t xml:space="preserve">. Дикие животные. Звери – млекопитающие. Что мы знаем о птицах. </w:t>
      </w:r>
      <w:r w:rsidRPr="002322B3">
        <w:rPr>
          <w:b/>
          <w:i/>
        </w:rPr>
        <w:t>В декабре, в декабре все деревья в сере</w:t>
      </w:r>
      <w:r w:rsidRPr="002322B3">
        <w:t xml:space="preserve">бре. Какая бывает вода. </w:t>
      </w:r>
      <w:r w:rsidRPr="002322B3">
        <w:rPr>
          <w:b/>
          <w:i/>
        </w:rPr>
        <w:t>Январь – году началу</w:t>
      </w:r>
      <w:r w:rsidRPr="002322B3">
        <w:t>. Хвойные деревья. Лиственница. Жизнь птиц. Что умеет делать клюв. О птицах которые не летают. Богата природа России. Леса России. Луга России</w:t>
      </w:r>
      <w:r w:rsidRPr="002322B3">
        <w:rPr>
          <w:b/>
          <w:i/>
        </w:rPr>
        <w:t xml:space="preserve"> Февраль – месяц метелей и вьюг</w:t>
      </w:r>
      <w:r w:rsidRPr="002322B3">
        <w:t xml:space="preserve">. Звери – млекопитающие. Чем питаются звери. Наш уголок природы. Комнатные растения. </w:t>
      </w:r>
      <w:r w:rsidRPr="002322B3">
        <w:rPr>
          <w:b/>
          <w:i/>
        </w:rPr>
        <w:t>Март капельник. Апрель -  водолей.</w:t>
      </w:r>
      <w:r w:rsidRPr="002322B3">
        <w:t xml:space="preserve"> Весенние работы. </w:t>
      </w:r>
      <w:r w:rsidRPr="002322B3">
        <w:rPr>
          <w:b/>
          <w:i/>
        </w:rPr>
        <w:t xml:space="preserve">Май весну завершает, лето начинает. </w:t>
      </w:r>
      <w:r w:rsidRPr="002322B3">
        <w:t>Жизнь земноводных зимой. Скоро лето.</w:t>
      </w: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</w:rPr>
        <w:t>Тема 3.</w:t>
      </w:r>
      <w:r w:rsidRPr="002322B3">
        <w:t xml:space="preserve"> </w:t>
      </w:r>
      <w:r w:rsidRPr="002322B3">
        <w:rPr>
          <w:b/>
        </w:rPr>
        <w:t xml:space="preserve">Родная страна. </w:t>
      </w:r>
      <w:r w:rsidRPr="002322B3">
        <w:t>14 часов</w:t>
      </w:r>
      <w:r w:rsidRPr="002322B3">
        <w:rPr>
          <w:b/>
        </w:rPr>
        <w:t>.</w:t>
      </w:r>
    </w:p>
    <w:p w:rsidR="001B304D" w:rsidRPr="002322B3" w:rsidRDefault="001B304D">
      <w:pPr>
        <w:ind w:firstLine="284"/>
        <w:jc w:val="both"/>
        <w:rPr>
          <w:b/>
        </w:rPr>
      </w:pPr>
      <w:r w:rsidRPr="002322B3">
        <w:rPr>
          <w:b/>
        </w:rPr>
        <w:t xml:space="preserve">Содержание: </w:t>
      </w:r>
      <w:r w:rsidRPr="002322B3">
        <w:t xml:space="preserve">Твоя семья. О маме. Бабушка. Любимые занятия. Поиграем в сказку. Воскресный день. Как из зерна получилась булка. Человек и домашние животные. Ты и вещи. Кто работает ночью. Зачем трудятся люди. Родной край. Дом в котором ты живёшь. Наша страна – Россия. О Москве. Мы  - россияне. Самобытные изделия разных народов России. Конь на </w:t>
      </w:r>
      <w:r w:rsidRPr="002322B3">
        <w:lastRenderedPageBreak/>
        <w:t>крыше. Народная сказка. Мы  - россияне. Народная сказка. Мы – граждане России. Мы имеем права и обязанности. День космонавтики. Ты – пешеход. Правила дорожного движения.</w:t>
      </w: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</w:rPr>
        <w:t xml:space="preserve">Тема 4. Ты и твоё здоровье.  </w:t>
      </w:r>
      <w:r w:rsidRPr="002322B3">
        <w:t>6 часов.</w:t>
      </w:r>
    </w:p>
    <w:p w:rsidR="001B304D" w:rsidRPr="002322B3" w:rsidRDefault="001B304D">
      <w:pPr>
        <w:ind w:firstLine="284"/>
        <w:jc w:val="both"/>
        <w:rPr>
          <w:b/>
        </w:rPr>
      </w:pPr>
      <w:r w:rsidRPr="002322B3">
        <w:rPr>
          <w:b/>
        </w:rPr>
        <w:t>Содержание:</w:t>
      </w:r>
      <w:r w:rsidRPr="002322B3">
        <w:t xml:space="preserve"> Что такое здоровье. Твои помощники  - органы чувств. Береги зрение. Правила гигиены. О режиме дня. О времени и о часах. Здоровая пища. Урок в спортивном зале. Будем закаляться.</w:t>
      </w: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</w:rPr>
        <w:t>Тема 5</w:t>
      </w:r>
      <w:r w:rsidRPr="002322B3">
        <w:t xml:space="preserve">. </w:t>
      </w:r>
      <w:r w:rsidRPr="002322B3">
        <w:rPr>
          <w:b/>
        </w:rPr>
        <w:t xml:space="preserve">Твои друзья – взрослые и дети. </w:t>
      </w:r>
      <w:r w:rsidRPr="002322B3">
        <w:t>2 часа.</w:t>
      </w:r>
    </w:p>
    <w:p w:rsidR="001B304D" w:rsidRPr="002322B3" w:rsidRDefault="001B304D">
      <w:pPr>
        <w:ind w:firstLine="284"/>
        <w:rPr>
          <w:b/>
        </w:rPr>
      </w:pPr>
      <w:r w:rsidRPr="002322B3">
        <w:rPr>
          <w:b/>
        </w:rPr>
        <w:t>Содержание:</w:t>
      </w:r>
      <w:r w:rsidRPr="002322B3">
        <w:t xml:space="preserve"> О дружбе. Идём в гости. Праздники, которые мы празднуем вместе.</w:t>
      </w: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</w:rPr>
        <w:t xml:space="preserve">Резерв. Повторение. </w:t>
      </w:r>
      <w:r w:rsidRPr="002322B3">
        <w:t>5 часов.</w:t>
      </w:r>
      <w:r w:rsidRPr="002322B3">
        <w:rPr>
          <w:b/>
        </w:rPr>
        <w:t xml:space="preserve">  </w:t>
      </w:r>
    </w:p>
    <w:p w:rsidR="001B304D" w:rsidRDefault="001B304D">
      <w:pPr>
        <w:ind w:firstLine="284"/>
        <w:jc w:val="center"/>
        <w:rPr>
          <w:b/>
          <w:sz w:val="28"/>
          <w:szCs w:val="28"/>
        </w:rPr>
      </w:pPr>
      <w:r>
        <w:rPr>
          <w:b/>
        </w:rPr>
        <w:t>Итого 66 часов</w:t>
      </w:r>
    </w:p>
    <w:p w:rsidR="001B304D" w:rsidRDefault="001B304D">
      <w:pPr>
        <w:ind w:firstLine="284"/>
        <w:jc w:val="center"/>
        <w:rPr>
          <w:b/>
          <w:sz w:val="28"/>
          <w:szCs w:val="28"/>
        </w:rPr>
      </w:pP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  <w:sz w:val="28"/>
          <w:szCs w:val="28"/>
        </w:rPr>
        <w:t>Содержание   курса «Окружающий мир» 2 класс.</w:t>
      </w:r>
    </w:p>
    <w:p w:rsidR="001B304D" w:rsidRDefault="001B304D">
      <w:pPr>
        <w:ind w:firstLine="284"/>
        <w:jc w:val="center"/>
        <w:rPr>
          <w:b/>
        </w:rPr>
      </w:pPr>
      <w:r>
        <w:rPr>
          <w:b/>
        </w:rPr>
        <w:t xml:space="preserve">Тема 1.Введение.  Что тебя окружает? </w:t>
      </w:r>
      <w:r>
        <w:t>3 часа.</w:t>
      </w:r>
    </w:p>
    <w:p w:rsidR="001B304D" w:rsidRDefault="001B304D" w:rsidP="002322B3">
      <w:pPr>
        <w:jc w:val="both"/>
        <w:rPr>
          <w:b/>
        </w:rPr>
      </w:pPr>
      <w:r>
        <w:rPr>
          <w:b/>
        </w:rPr>
        <w:t>Содержание:</w:t>
      </w:r>
      <w:r>
        <w:t xml:space="preserve"> Что такое окружающий мир? Природа живая и неживая. Человек – часть живой природы. Человеческое общество. Бывают ли на свете чудеса?  Явления природы.</w:t>
      </w:r>
    </w:p>
    <w:p w:rsidR="001B304D" w:rsidRDefault="001B304D">
      <w:pPr>
        <w:ind w:firstLine="284"/>
        <w:jc w:val="center"/>
        <w:rPr>
          <w:b/>
        </w:rPr>
      </w:pPr>
      <w:r>
        <w:rPr>
          <w:b/>
        </w:rPr>
        <w:t xml:space="preserve">Тема 2. Кто ты такой? </w:t>
      </w:r>
      <w:r>
        <w:t xml:space="preserve">9 часа. </w:t>
      </w:r>
    </w:p>
    <w:p w:rsidR="001B304D" w:rsidRDefault="001B304D">
      <w:pPr>
        <w:ind w:firstLine="284"/>
        <w:jc w:val="both"/>
        <w:rPr>
          <w:b/>
        </w:rPr>
      </w:pPr>
      <w:r>
        <w:rPr>
          <w:b/>
        </w:rPr>
        <w:t>Содержание:</w:t>
      </w:r>
      <w:r>
        <w:t xml:space="preserve"> Человек – живой организм. На кого похожи дети? Наши помощник - и органы чувств. Зрение. Обоняние. Вкус. Осязание. Что такое здоровье. Здоровье наше богатство. Если ты себя чувствуешь плохо. Если произошёл несчастный случай. Режим дня. Чтобы не уставать. Поговорим о часах. Физическая культура. Закаляться может каждый. Здоровье и питание. Почему нужно правильно питаться. Из чего состоит наша пища. О витаминах. Полезен ли сахар? Умеем ли мы есть? Здоровье и осторожность. Дорожные знаки. Чтобы избежать неприятностей. Можно ли изменить себя?</w:t>
      </w:r>
    </w:p>
    <w:p w:rsidR="001B304D" w:rsidRDefault="001B304D">
      <w:pPr>
        <w:tabs>
          <w:tab w:val="left" w:pos="1300"/>
        </w:tabs>
        <w:snapToGrid w:val="0"/>
        <w:spacing w:line="260" w:lineRule="atLeast"/>
        <w:jc w:val="center"/>
        <w:rPr>
          <w:b/>
        </w:rPr>
      </w:pPr>
      <w:r>
        <w:rPr>
          <w:b/>
        </w:rPr>
        <w:t xml:space="preserve">Тема 3. Кто живёт рядом с тобой. </w:t>
      </w:r>
      <w:r>
        <w:t>6 часов.</w:t>
      </w:r>
    </w:p>
    <w:p w:rsidR="001B304D" w:rsidRDefault="001B304D">
      <w:pPr>
        <w:tabs>
          <w:tab w:val="left" w:pos="1300"/>
        </w:tabs>
        <w:snapToGrid w:val="0"/>
        <w:spacing w:line="260" w:lineRule="atLeast"/>
        <w:jc w:val="both"/>
        <w:rPr>
          <w:b/>
        </w:rPr>
      </w:pPr>
      <w:r>
        <w:rPr>
          <w:b/>
        </w:rPr>
        <w:t>Содержание:</w:t>
      </w:r>
      <w:r>
        <w:t xml:space="preserve"> Что такое семья? Кто кому кто? Труд в семье. Кто занимается домашним хозяйством. Чем семья занимается в свободное время. Семейные праздники. Твои друзья  - взрослые и дети. О правилах поведения. Правила поведения в театре. О дружбе. Умеем ли мы дружить? Могут ли обидеть жесты и мимика.</w:t>
      </w:r>
    </w:p>
    <w:p w:rsidR="001B304D" w:rsidRDefault="001B304D">
      <w:pPr>
        <w:tabs>
          <w:tab w:val="left" w:pos="1300"/>
        </w:tabs>
        <w:snapToGrid w:val="0"/>
        <w:spacing w:line="260" w:lineRule="atLeast"/>
        <w:jc w:val="center"/>
        <w:rPr>
          <w:b/>
        </w:rPr>
      </w:pPr>
      <w:r>
        <w:rPr>
          <w:b/>
        </w:rPr>
        <w:t>Тема 4</w:t>
      </w:r>
      <w:r>
        <w:t xml:space="preserve">. </w:t>
      </w:r>
      <w:r>
        <w:rPr>
          <w:b/>
        </w:rPr>
        <w:t xml:space="preserve">Россия - твоя Родина. </w:t>
      </w:r>
      <w:r>
        <w:t>14 часов.</w:t>
      </w:r>
    </w:p>
    <w:p w:rsidR="001B304D" w:rsidRDefault="001B304D">
      <w:pPr>
        <w:tabs>
          <w:tab w:val="left" w:pos="1300"/>
        </w:tabs>
        <w:snapToGrid w:val="0"/>
        <w:spacing w:line="260" w:lineRule="atLeast"/>
        <w:jc w:val="both"/>
        <w:rPr>
          <w:b/>
        </w:rPr>
      </w:pPr>
      <w:r>
        <w:rPr>
          <w:b/>
        </w:rPr>
        <w:t>Содержание</w:t>
      </w:r>
      <w:r>
        <w:t>: Что такое Родина? Родной край -  частица Родины. История рассказывает о прошлом. Что можно узнать о прошлом? Москва – столица России. Как Москва строилась. Города России. Москва. Древние города России. Из истории родного края. Из истории нашей Родины. Зачем человек трудится. Хлеб – главное богатство России. О занятиях наших предков. Труд в сельской местности. Как трудились в городах. Все профессии важны. О труде фермера и экономиста. О компьютерах и программистах. Мы -  граждане России. Права детей – граждан России. Обязанности граждан России. Народы России. Многонациональная Россия. Люди должны дружить. Каждый народ талантлив.</w:t>
      </w: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</w:rPr>
        <w:t xml:space="preserve">Тема 5. Мы -  жители Земли. </w:t>
      </w:r>
      <w:r>
        <w:t>8 часов.</w:t>
      </w:r>
    </w:p>
    <w:p w:rsidR="001B304D" w:rsidRDefault="001B304D">
      <w:pPr>
        <w:snapToGrid w:val="0"/>
        <w:spacing w:line="260" w:lineRule="atLeast"/>
        <w:rPr>
          <w:b/>
        </w:rPr>
      </w:pPr>
      <w:r>
        <w:rPr>
          <w:b/>
        </w:rPr>
        <w:t xml:space="preserve">Содержание: </w:t>
      </w:r>
      <w:r>
        <w:t xml:space="preserve"> Первое знакомство со звездами. Звёздное небо. Солнечная «семья». Планеты Солнечной системы. Чем Земля отличается от других планет?  Луна – спутник земли. Глобус – модель Земли. Царства живой природы. Бактерии. Грибы. Гриб – кто он? Природе нужны все! Животные – живые существа. Какие животные обитают на Земле.  Растения – живые существа. Разнообразие растений. Условия роста и развития растений. </w:t>
      </w: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</w:rPr>
        <w:t xml:space="preserve">Тема </w:t>
      </w:r>
      <w:r w:rsidRPr="009649AF">
        <w:rPr>
          <w:b/>
        </w:rPr>
        <w:t>6</w:t>
      </w:r>
      <w:r>
        <w:rPr>
          <w:b/>
        </w:rPr>
        <w:t xml:space="preserve">. Природные сообщества. </w:t>
      </w:r>
      <w:r>
        <w:t>19 часов</w:t>
      </w:r>
    </w:p>
    <w:p w:rsidR="001B304D" w:rsidRDefault="001B304D">
      <w:pPr>
        <w:snapToGrid w:val="0"/>
        <w:spacing w:line="260" w:lineRule="atLeast"/>
        <w:rPr>
          <w:b/>
        </w:rPr>
      </w:pPr>
      <w:r>
        <w:rPr>
          <w:b/>
        </w:rPr>
        <w:t>Содержание:</w:t>
      </w:r>
      <w:r>
        <w:t xml:space="preserve"> Природные сообщества. Среда обитания – что это такое. </w:t>
      </w:r>
      <w:r>
        <w:rPr>
          <w:b/>
          <w:i/>
        </w:rPr>
        <w:t>Лес и его обитатели</w:t>
      </w:r>
      <w:r>
        <w:t xml:space="preserve">. Лес – многоэтажный дом. О деревьях.  Человек и лес. Кустарники леса. Травянистые растения леса. Растения – « альпинисты». Лесная аптека. Животные леса. О лесных зверях. Подземные жители. Птицы в лесу. Птичьи голоса. Пресмыкающиеся леса. Насекомые леса. Насекомые – вредители леса. Если ты пришёл в лес. </w:t>
      </w:r>
      <w:r>
        <w:rPr>
          <w:b/>
          <w:i/>
        </w:rPr>
        <w:t>Водоем и его обитатели</w:t>
      </w:r>
      <w:r>
        <w:rPr>
          <w:b/>
        </w:rPr>
        <w:t xml:space="preserve">. </w:t>
      </w:r>
      <w:r>
        <w:t xml:space="preserve">Вода. Вода и водные жители. Что мы знаем о воде. Вода – вещество. Путешествие капельки. Какие бывают водоёмы. Что такое река. Обитатели пресных вод. Птицы – жители водоёмов. О бобрах. Растения рек и озер. </w:t>
      </w:r>
      <w:r>
        <w:lastRenderedPageBreak/>
        <w:t>Когда цветут кувшинки?  Животные и растения болот. Обитатели солёных водоёмов. Фантастические рыбы. Обитатели водоемов. Земноводные.</w:t>
      </w:r>
      <w:r>
        <w:rPr>
          <w:b/>
        </w:rPr>
        <w:t xml:space="preserve"> </w:t>
      </w:r>
      <w:r>
        <w:rPr>
          <w:b/>
          <w:i/>
        </w:rPr>
        <w:t>Жизнь луга, поля, сада.</w:t>
      </w:r>
      <w:r>
        <w:rPr>
          <w:b/>
        </w:rPr>
        <w:t xml:space="preserve"> </w:t>
      </w:r>
      <w:r>
        <w:t>Жизнь луга. Растения луга. Взаимосвязи на лугу. Природе нужны все! Лекарственные растения. Животные луга. Бабочки. Зачем пчёлы танцуют? Кузнечики. Перепел. Луг – украшение нашей Земли. Какие бывают поля. Растения поля.  Зерновые культуры. Лён. Животные поля. Жизнь сада. Жизнь сада весной. Животные сада. Взаимосвязи в природе.</w:t>
      </w: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</w:rPr>
        <w:t xml:space="preserve">Тема </w:t>
      </w:r>
      <w:r w:rsidRPr="009649AF">
        <w:rPr>
          <w:b/>
        </w:rPr>
        <w:t>7</w:t>
      </w:r>
      <w:r>
        <w:rPr>
          <w:b/>
        </w:rPr>
        <w:t xml:space="preserve">. Природа и человек. </w:t>
      </w:r>
      <w:r>
        <w:t>3 часа.</w:t>
      </w:r>
    </w:p>
    <w:p w:rsidR="001B304D" w:rsidRDefault="001B304D">
      <w:pPr>
        <w:snapToGrid w:val="0"/>
        <w:spacing w:line="260" w:lineRule="atLeast"/>
        <w:rPr>
          <w:b/>
        </w:rPr>
      </w:pPr>
      <w:r>
        <w:rPr>
          <w:b/>
        </w:rPr>
        <w:t>Содержание</w:t>
      </w:r>
      <w:r>
        <w:t>: Природа и человек. Человек – часть природы.  Красная книга. Давайте беречь землю. Экскурсия в природу. Правила поведения в лесу. Первоцветы. Домашние животные</w:t>
      </w:r>
    </w:p>
    <w:p w:rsidR="001B304D" w:rsidRDefault="001B304D">
      <w:pPr>
        <w:jc w:val="center"/>
        <w:rPr>
          <w:b/>
        </w:rPr>
      </w:pPr>
      <w:r>
        <w:rPr>
          <w:b/>
        </w:rPr>
        <w:t>Повторение.</w:t>
      </w:r>
      <w:r>
        <w:t xml:space="preserve"> Итоговое повторение. Резервные уроки</w:t>
      </w:r>
      <w:r>
        <w:rPr>
          <w:b/>
        </w:rPr>
        <w:t xml:space="preserve">. </w:t>
      </w:r>
      <w:r w:rsidRPr="009649AF">
        <w:rPr>
          <w:b/>
        </w:rPr>
        <w:t>6</w:t>
      </w:r>
      <w:r>
        <w:rPr>
          <w:b/>
        </w:rPr>
        <w:t xml:space="preserve"> часа</w:t>
      </w:r>
      <w:r>
        <w:t>.</w:t>
      </w:r>
    </w:p>
    <w:p w:rsidR="001B304D" w:rsidRDefault="001B304D">
      <w:pPr>
        <w:jc w:val="center"/>
        <w:rPr>
          <w:b/>
          <w:color w:val="FF0000"/>
        </w:rPr>
      </w:pPr>
      <w:r>
        <w:rPr>
          <w:b/>
        </w:rPr>
        <w:t xml:space="preserve">Итого </w:t>
      </w:r>
      <w:r w:rsidRPr="009649AF">
        <w:rPr>
          <w:b/>
        </w:rPr>
        <w:t>68</w:t>
      </w:r>
    </w:p>
    <w:p w:rsidR="001B304D" w:rsidRDefault="001B304D">
      <w:pPr>
        <w:jc w:val="center"/>
        <w:rPr>
          <w:b/>
          <w:color w:val="FF0000"/>
        </w:rPr>
      </w:pPr>
    </w:p>
    <w:p w:rsidR="001B304D" w:rsidRDefault="001B304D">
      <w:pPr>
        <w:ind w:firstLine="284"/>
        <w:jc w:val="center"/>
      </w:pPr>
      <w:r>
        <w:rPr>
          <w:b/>
          <w:sz w:val="28"/>
          <w:szCs w:val="28"/>
        </w:rPr>
        <w:t>Содержание   курса «Окружающий мир» 3 класс.</w:t>
      </w:r>
    </w:p>
    <w:p w:rsidR="009649AF" w:rsidRDefault="00106FA4">
      <w:pPr>
        <w:ind w:firstLine="284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1063625</wp:posOffset>
                </wp:positionV>
                <wp:extent cx="13970" cy="146050"/>
                <wp:effectExtent l="5715" t="6350" r="889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4D" w:rsidRDefault="001B304D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83.75pt;width:1.1pt;height:11.5pt;z-index:25165772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IriwIAACE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" stroked="f">
                <v:fill opacity="0"/>
                <v:textbox inset="0,0,0,0">
                  <w:txbxContent>
                    <w:p w:rsidR="001B304D" w:rsidRDefault="001B304D">
                      <w:pPr>
                        <w:tabs>
                          <w:tab w:val="left" w:pos="7125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B304D">
        <w:rPr>
          <w:b/>
          <w:sz w:val="22"/>
          <w:szCs w:val="22"/>
        </w:rPr>
        <w:t xml:space="preserve">Тема 1. </w:t>
      </w:r>
      <w:r w:rsidR="009649AF">
        <w:rPr>
          <w:b/>
          <w:sz w:val="22"/>
          <w:szCs w:val="22"/>
        </w:rPr>
        <w:t xml:space="preserve">Введение. Как работать с учебником. </w:t>
      </w:r>
      <w:r w:rsidR="009649AF" w:rsidRPr="002322B3">
        <w:rPr>
          <w:sz w:val="22"/>
          <w:szCs w:val="22"/>
        </w:rPr>
        <w:t>1 час.</w:t>
      </w:r>
    </w:p>
    <w:p w:rsidR="009649AF" w:rsidRDefault="009649AF" w:rsidP="009649AF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Содержание. </w:t>
      </w:r>
      <w:r w:rsidRPr="009649AF">
        <w:t>Правила работы с учебником. Условные обозначения на страницах учебника. На что необходимо обращать внимание. Бережное отношение к учебнику</w:t>
      </w:r>
      <w:r w:rsidRPr="009649AF">
        <w:rPr>
          <w:b/>
          <w:sz w:val="22"/>
          <w:szCs w:val="22"/>
        </w:rPr>
        <w:t>.</w:t>
      </w:r>
    </w:p>
    <w:p w:rsidR="009649AF" w:rsidRDefault="009649AF" w:rsidP="009649AF">
      <w:pPr>
        <w:ind w:firstLine="284"/>
        <w:rPr>
          <w:b/>
          <w:sz w:val="22"/>
          <w:szCs w:val="22"/>
        </w:rPr>
      </w:pPr>
    </w:p>
    <w:p w:rsidR="001B304D" w:rsidRDefault="009649AF">
      <w:pPr>
        <w:ind w:firstLine="284"/>
        <w:jc w:val="center"/>
        <w:rPr>
          <w:b/>
        </w:rPr>
      </w:pPr>
      <w:r>
        <w:rPr>
          <w:b/>
          <w:sz w:val="22"/>
          <w:szCs w:val="22"/>
        </w:rPr>
        <w:t xml:space="preserve">Тема 2. </w:t>
      </w:r>
      <w:r w:rsidR="001B304D">
        <w:rPr>
          <w:b/>
          <w:sz w:val="22"/>
          <w:szCs w:val="22"/>
        </w:rPr>
        <w:t xml:space="preserve">Земля – наш общий дом. </w:t>
      </w:r>
      <w:r w:rsidR="001B304D">
        <w:t xml:space="preserve">13 часов. </w:t>
      </w:r>
    </w:p>
    <w:p w:rsidR="009649AF" w:rsidRPr="009649AF" w:rsidRDefault="001B304D" w:rsidP="009649AF">
      <w:pPr>
        <w:jc w:val="both"/>
      </w:pPr>
      <w:r>
        <w:rPr>
          <w:b/>
        </w:rPr>
        <w:t>Содержание:</w:t>
      </w:r>
      <w:r>
        <w:t xml:space="preserve"> </w:t>
      </w:r>
      <w:r w:rsidR="009649AF" w:rsidRPr="009649AF">
        <w:t>Где и когда ты живешь. счёт лет в истории. Солнечная система. Природа и природные тела. Солнце – звезда. Такие разные планеты.  Планета Земля – шар.  Условия жизни на земле. Значение солнца для жизни на Земле. водная оболочка Земли. Воздушная оболочка Земли. Как человек изучает землю. Как изображают  Землю.</w:t>
      </w:r>
      <w:r w:rsidR="009649AF">
        <w:t xml:space="preserve"> </w:t>
      </w:r>
      <w:r w:rsidR="009649AF" w:rsidRPr="009649AF">
        <w:t xml:space="preserve">Работа с глобусом и картой.  Чтобы не заблудится в лесу. </w:t>
      </w:r>
    </w:p>
    <w:p w:rsidR="001B304D" w:rsidRDefault="001B304D">
      <w:pPr>
        <w:jc w:val="both"/>
        <w:rPr>
          <w:b/>
        </w:rPr>
      </w:pPr>
    </w:p>
    <w:p w:rsidR="001B304D" w:rsidRDefault="009649AF">
      <w:pPr>
        <w:snapToGrid w:val="0"/>
        <w:spacing w:line="260" w:lineRule="atLeast"/>
        <w:jc w:val="center"/>
        <w:rPr>
          <w:rFonts w:eastAsia="Calibri"/>
          <w:b/>
        </w:rPr>
      </w:pPr>
      <w:r>
        <w:rPr>
          <w:b/>
        </w:rPr>
        <w:t>Тема 3</w:t>
      </w:r>
      <w:r w:rsidR="001B304D">
        <w:rPr>
          <w:b/>
        </w:rPr>
        <w:t>.</w:t>
      </w:r>
      <w:r>
        <w:rPr>
          <w:b/>
        </w:rPr>
        <w:t xml:space="preserve"> Царства живой природы</w:t>
      </w:r>
      <w:r w:rsidR="001B304D">
        <w:rPr>
          <w:b/>
          <w:sz w:val="22"/>
          <w:szCs w:val="22"/>
        </w:rPr>
        <w:t xml:space="preserve">. </w:t>
      </w:r>
      <w:r>
        <w:t>20</w:t>
      </w:r>
      <w:r w:rsidR="001B304D">
        <w:t xml:space="preserve"> часов.</w:t>
      </w:r>
    </w:p>
    <w:p w:rsidR="009649AF" w:rsidRPr="009649AF" w:rsidRDefault="001B304D" w:rsidP="009649AF">
      <w:pPr>
        <w:jc w:val="both"/>
        <w:rPr>
          <w:b/>
          <w:bCs/>
          <w:color w:val="000000"/>
          <w:lang w:eastAsia="ru-RU"/>
        </w:rPr>
      </w:pPr>
      <w:r>
        <w:rPr>
          <w:rFonts w:eastAsia="Calibri"/>
          <w:b/>
        </w:rPr>
        <w:t xml:space="preserve">Содержание: </w:t>
      </w:r>
      <w:r w:rsidR="009649AF" w:rsidRPr="009649AF">
        <w:rPr>
          <w:b/>
          <w:bCs/>
          <w:color w:val="000000"/>
          <w:lang w:eastAsia="ru-RU"/>
        </w:rPr>
        <w:t xml:space="preserve">Бактерии и грибы. </w:t>
      </w:r>
      <w:r w:rsidR="009649AF" w:rsidRPr="009649AF">
        <w:rPr>
          <w:color w:val="000000"/>
          <w:lang w:eastAsia="ru-RU"/>
        </w:rPr>
        <w:t>Бактерии. Какие бывают бактерии. Где обитают бактерии. Грибы. Чем грибы отличаются от растений. Какие бывают грибы.</w:t>
      </w:r>
      <w:r w:rsidR="009649AF" w:rsidRPr="009649AF">
        <w:rPr>
          <w:b/>
          <w:bCs/>
          <w:color w:val="000000"/>
          <w:lang w:eastAsia="ru-RU"/>
        </w:rPr>
        <w:t xml:space="preserve"> Растения</w:t>
      </w:r>
      <w:r w:rsidR="009649AF" w:rsidRPr="009649AF">
        <w:rPr>
          <w:color w:val="000000"/>
          <w:lang w:eastAsia="ru-RU"/>
        </w:rPr>
        <w:t xml:space="preserve">. Если бы на Земле не было растений.  Разнообразие мира растений (флоры). Растения - живые существа (организмы). Растения дикорастущие и культурные. </w:t>
      </w:r>
      <w:r w:rsidR="009649AF">
        <w:rPr>
          <w:color w:val="000000"/>
          <w:lang w:eastAsia="ru-RU"/>
        </w:rPr>
        <w:t>Крас</w:t>
      </w:r>
      <w:r w:rsidR="009649AF" w:rsidRPr="009649AF">
        <w:rPr>
          <w:color w:val="000000"/>
          <w:lang w:eastAsia="ru-RU"/>
        </w:rPr>
        <w:t xml:space="preserve">ная книга России. Какие страницы есть в Красной книге. </w:t>
      </w:r>
      <w:r w:rsidR="009649AF" w:rsidRPr="009649AF">
        <w:rPr>
          <w:b/>
          <w:bCs/>
          <w:color w:val="000000"/>
          <w:lang w:eastAsia="ru-RU"/>
        </w:rPr>
        <w:t xml:space="preserve">Животные. </w:t>
      </w:r>
      <w:r w:rsidR="009649AF" w:rsidRPr="009649AF">
        <w:rPr>
          <w:color w:val="000000"/>
          <w:lang w:eastAsia="ru-RU"/>
        </w:rPr>
        <w:t>Разнообразие мира животных (фауны). Животные  - живые существа. беспозвоночные ж</w:t>
      </w:r>
      <w:r w:rsidR="009649AF">
        <w:rPr>
          <w:color w:val="000000"/>
          <w:lang w:eastAsia="ru-RU"/>
        </w:rPr>
        <w:t xml:space="preserve">ивотные. Позвоночные животные. </w:t>
      </w:r>
      <w:r w:rsidR="009649AF" w:rsidRPr="009649AF">
        <w:rPr>
          <w:color w:val="000000"/>
          <w:lang w:eastAsia="ru-RU"/>
        </w:rPr>
        <w:t>Природные сообщества. Почему люди приручали диких животных. О заповедниках</w:t>
      </w:r>
    </w:p>
    <w:p w:rsidR="001B304D" w:rsidRDefault="001B304D" w:rsidP="009649AF">
      <w:pPr>
        <w:snapToGrid w:val="0"/>
        <w:spacing w:line="260" w:lineRule="atLeast"/>
        <w:jc w:val="both"/>
        <w:rPr>
          <w:b/>
          <w:sz w:val="22"/>
          <w:szCs w:val="22"/>
        </w:rPr>
      </w:pPr>
    </w:p>
    <w:p w:rsidR="001B304D" w:rsidRDefault="001B304D">
      <w:pPr>
        <w:tabs>
          <w:tab w:val="left" w:pos="1080"/>
        </w:tabs>
        <w:jc w:val="center"/>
        <w:rPr>
          <w:b/>
        </w:rPr>
      </w:pPr>
      <w:r>
        <w:rPr>
          <w:b/>
          <w:sz w:val="22"/>
          <w:szCs w:val="22"/>
        </w:rPr>
        <w:t>Тема 4. Наша родина: от Руси до России.</w:t>
      </w:r>
      <w:r w:rsidR="009649AF">
        <w:rPr>
          <w:b/>
          <w:sz w:val="22"/>
          <w:szCs w:val="22"/>
        </w:rPr>
        <w:t xml:space="preserve"> </w:t>
      </w:r>
      <w:r w:rsidR="009649AF">
        <w:t>6</w:t>
      </w:r>
      <w:r>
        <w:t xml:space="preserve"> часов.</w:t>
      </w:r>
    </w:p>
    <w:p w:rsidR="009649AF" w:rsidRPr="009649AF" w:rsidRDefault="001B304D" w:rsidP="009649AF">
      <w:pPr>
        <w:jc w:val="both"/>
        <w:rPr>
          <w:color w:val="000000"/>
          <w:lang w:eastAsia="ru-RU"/>
        </w:rPr>
      </w:pPr>
      <w:r>
        <w:rPr>
          <w:b/>
        </w:rPr>
        <w:t>Содержание:</w:t>
      </w:r>
      <w:r>
        <w:t xml:space="preserve"> </w:t>
      </w:r>
      <w:r w:rsidR="009649AF" w:rsidRPr="009649AF">
        <w:rPr>
          <w:color w:val="000000"/>
          <w:lang w:eastAsia="ru-RU"/>
        </w:rPr>
        <w:t>Как называли нашу Родину в разные исторические времена?  Древняя Русь и Древнерусское государство. Восточнославянские племена. Первые русские князья.  Московское государство. Как Москва стала столицей. Иван Грозный - первый русский царь.  Российская империя.  Пётр   Первый Великий. Екатерина Вторая Великая. Советская Россия. СССР. Российская федерация.</w:t>
      </w:r>
    </w:p>
    <w:p w:rsidR="009649AF" w:rsidRDefault="009649AF">
      <w:pPr>
        <w:snapToGrid w:val="0"/>
        <w:spacing w:line="260" w:lineRule="atLeast"/>
        <w:jc w:val="center"/>
        <w:rPr>
          <w:b/>
          <w:sz w:val="22"/>
          <w:szCs w:val="22"/>
        </w:rPr>
      </w:pP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Тема 5.</w:t>
      </w:r>
      <w:r w:rsidR="009649AF" w:rsidRPr="009649AF">
        <w:rPr>
          <w:b/>
          <w:bCs/>
          <w:color w:val="000000"/>
          <w:sz w:val="22"/>
          <w:szCs w:val="22"/>
        </w:rPr>
        <w:t xml:space="preserve"> </w:t>
      </w:r>
      <w:r w:rsidR="009649AF" w:rsidRPr="009649AF">
        <w:rPr>
          <w:b/>
          <w:bCs/>
        </w:rPr>
        <w:t>Как люди жили в старину</w:t>
      </w:r>
      <w:r w:rsidRPr="009649AF">
        <w:rPr>
          <w:b/>
        </w:rPr>
        <w:t>.</w:t>
      </w:r>
      <w:r>
        <w:rPr>
          <w:b/>
          <w:sz w:val="22"/>
          <w:szCs w:val="22"/>
        </w:rPr>
        <w:t xml:space="preserve"> </w:t>
      </w:r>
      <w:r w:rsidR="009649AF">
        <w:t>12</w:t>
      </w:r>
      <w:r>
        <w:t xml:space="preserve"> часов.</w:t>
      </w:r>
    </w:p>
    <w:p w:rsidR="009649AF" w:rsidRPr="009649AF" w:rsidRDefault="001B304D" w:rsidP="009649AF">
      <w:pPr>
        <w:snapToGrid w:val="0"/>
        <w:spacing w:line="260" w:lineRule="atLeast"/>
        <w:jc w:val="both"/>
      </w:pPr>
      <w:r>
        <w:rPr>
          <w:b/>
        </w:rPr>
        <w:t>Содержание:</w:t>
      </w:r>
      <w:r>
        <w:t xml:space="preserve"> </w:t>
      </w:r>
      <w:r w:rsidR="009649AF" w:rsidRPr="009649AF">
        <w:rPr>
          <w:b/>
          <w:bCs/>
        </w:rPr>
        <w:t>Из истории имён.</w:t>
      </w:r>
      <w:r w:rsidR="009649AF" w:rsidRPr="009649AF">
        <w:t xml:space="preserve"> Как рождалось имя. Имя, фамилия, отчество. Какими людьми были славяне. Как работали. Как выглядели. Как защищали Родину. Как помогали друг другу. Как принимали гостей. Как отдыхали.</w:t>
      </w:r>
      <w:r w:rsidR="009649AF" w:rsidRPr="009649AF">
        <w:rPr>
          <w:b/>
          <w:bCs/>
        </w:rPr>
        <w:t xml:space="preserve"> Какие предметы окружали людей в старину. </w:t>
      </w:r>
      <w:r w:rsidR="009649AF" w:rsidRPr="009649AF">
        <w:t>"Скажи какой у тебя дом.." О первых каменных постройках.</w:t>
      </w:r>
      <w:r w:rsidR="009649AF">
        <w:t xml:space="preserve"> </w:t>
      </w:r>
      <w:r w:rsidR="009649AF" w:rsidRPr="009649AF">
        <w:t xml:space="preserve">По одёжке встречают. Валенки, валенки... Одежда по приказу. Почему люди украшали одежду. </w:t>
      </w:r>
      <w:r w:rsidR="009649AF" w:rsidRPr="009649AF">
        <w:rPr>
          <w:b/>
          <w:bCs/>
        </w:rPr>
        <w:t>Русская трапеза.</w:t>
      </w:r>
      <w:r w:rsidR="009649AF" w:rsidRPr="009649AF">
        <w:t xml:space="preserve"> Хлеб да вода- крестьянская еда. Богатый дом -обильная еда. </w:t>
      </w:r>
      <w:r w:rsidR="009649AF" w:rsidRPr="009649AF">
        <w:rPr>
          <w:b/>
          <w:bCs/>
        </w:rPr>
        <w:t>Верования языческой Руси</w:t>
      </w:r>
      <w:r w:rsidR="009649AF" w:rsidRPr="009649AF">
        <w:t xml:space="preserve">. боги древних славян. Масленница - народный праздник. Праздник Ивана Купалы. </w:t>
      </w:r>
      <w:r w:rsidR="009649AF" w:rsidRPr="009649AF">
        <w:rPr>
          <w:b/>
          <w:bCs/>
        </w:rPr>
        <w:t>Принятия христианства на Руси</w:t>
      </w:r>
      <w:r w:rsidR="009649AF" w:rsidRPr="009649AF">
        <w:t>. Крещение Руси. Христианские праздники. Пасха - Светлое Христово Воскресенье.</w:t>
      </w:r>
    </w:p>
    <w:p w:rsidR="001B304D" w:rsidRDefault="001B304D">
      <w:pPr>
        <w:snapToGrid w:val="0"/>
        <w:spacing w:line="260" w:lineRule="atLeast"/>
        <w:jc w:val="both"/>
        <w:rPr>
          <w:b/>
        </w:rPr>
      </w:pP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Тема 6.</w:t>
      </w:r>
      <w:r w:rsidR="009649AF" w:rsidRPr="009649AF">
        <w:rPr>
          <w:b/>
          <w:bCs/>
          <w:sz w:val="22"/>
          <w:szCs w:val="22"/>
        </w:rPr>
        <w:t xml:space="preserve"> </w:t>
      </w:r>
      <w:r w:rsidR="009649AF" w:rsidRPr="009649AF">
        <w:rPr>
          <w:b/>
          <w:bCs/>
        </w:rPr>
        <w:t>Как трудились в старину.</w:t>
      </w:r>
      <w:r>
        <w:rPr>
          <w:b/>
          <w:sz w:val="22"/>
          <w:szCs w:val="22"/>
        </w:rPr>
        <w:t xml:space="preserve"> </w:t>
      </w:r>
      <w:r w:rsidR="009649AF">
        <w:t>12</w:t>
      </w:r>
      <w:r>
        <w:t xml:space="preserve"> часов.</w:t>
      </w:r>
    </w:p>
    <w:p w:rsidR="009649AF" w:rsidRPr="009649AF" w:rsidRDefault="009649AF" w:rsidP="009649AF">
      <w:pPr>
        <w:snapToGrid w:val="0"/>
        <w:spacing w:line="260" w:lineRule="atLeast"/>
      </w:pPr>
      <w:r>
        <w:rPr>
          <w:b/>
        </w:rPr>
        <w:lastRenderedPageBreak/>
        <w:t>Содержание</w:t>
      </w:r>
      <w:r w:rsidR="001B304D">
        <w:rPr>
          <w:b/>
        </w:rPr>
        <w:t>:</w:t>
      </w:r>
      <w:r w:rsidR="001B304D">
        <w:t xml:space="preserve"> </w:t>
      </w:r>
      <w:r w:rsidRPr="009649AF">
        <w:rPr>
          <w:b/>
          <w:bCs/>
        </w:rPr>
        <w:t>Что создавалось трудом крестьянина.</w:t>
      </w:r>
      <w:r>
        <w:rPr>
          <w:b/>
          <w:bCs/>
        </w:rPr>
        <w:t xml:space="preserve"> </w:t>
      </w:r>
      <w:r w:rsidRPr="009649AF">
        <w:t xml:space="preserve">Труд в крестьянском хозяйстве. Как трудились крестьянские дети. Тяжёлый труд крепостных. </w:t>
      </w:r>
      <w:r w:rsidRPr="009649AF">
        <w:rPr>
          <w:b/>
          <w:bCs/>
        </w:rPr>
        <w:t xml:space="preserve">Что создавалось трудом ремесленника. </w:t>
      </w:r>
      <w:r w:rsidRPr="009649AF">
        <w:t xml:space="preserve"> Что такое ремесло. Игрушки делать - тоже ремесло. Маленькие мастера. О гончарном ремесле. О веретене, прялке и ткацком станке. Русские оружейники..  </w:t>
      </w:r>
      <w:r w:rsidRPr="009649AF">
        <w:rPr>
          <w:b/>
          <w:bCs/>
        </w:rPr>
        <w:t>Что создавалось трудом рабочего?</w:t>
      </w:r>
      <w:r w:rsidRPr="009649AF">
        <w:t xml:space="preserve">  О первых мануфактурах, заводах и фабриках. О первых железных дорогах.Изобретения, которые сделал человек  в XIX –XX веках.О пароходе. Об автомобиле. О самолёте и аэростате. Время космических полётов..  </w:t>
      </w:r>
    </w:p>
    <w:p w:rsidR="001B304D" w:rsidRDefault="001B304D" w:rsidP="009649AF">
      <w:pPr>
        <w:snapToGrid w:val="0"/>
        <w:spacing w:line="260" w:lineRule="atLeast"/>
        <w:rPr>
          <w:b/>
        </w:rPr>
      </w:pPr>
    </w:p>
    <w:p w:rsidR="001B304D" w:rsidRDefault="001B304D">
      <w:pPr>
        <w:snapToGrid w:val="0"/>
        <w:spacing w:line="260" w:lineRule="atLeast"/>
        <w:jc w:val="center"/>
        <w:rPr>
          <w:b/>
        </w:rPr>
      </w:pPr>
      <w:r>
        <w:rPr>
          <w:b/>
        </w:rPr>
        <w:t xml:space="preserve">Повторение </w:t>
      </w:r>
      <w:r w:rsidRPr="009649AF">
        <w:rPr>
          <w:b/>
        </w:rPr>
        <w:t>4</w:t>
      </w:r>
      <w:r>
        <w:rPr>
          <w:b/>
        </w:rPr>
        <w:t xml:space="preserve"> часа.</w:t>
      </w:r>
    </w:p>
    <w:p w:rsidR="001B304D" w:rsidRDefault="001B304D">
      <w:pPr>
        <w:snapToGrid w:val="0"/>
        <w:spacing w:line="260" w:lineRule="atLeast"/>
        <w:jc w:val="center"/>
        <w:rPr>
          <w:sz w:val="20"/>
          <w:szCs w:val="20"/>
        </w:rPr>
      </w:pPr>
      <w:r>
        <w:rPr>
          <w:b/>
        </w:rPr>
        <w:t xml:space="preserve">Итого </w:t>
      </w:r>
      <w:r w:rsidRPr="009649AF">
        <w:rPr>
          <w:b/>
        </w:rPr>
        <w:t>68</w:t>
      </w:r>
      <w:r>
        <w:rPr>
          <w:b/>
        </w:rPr>
        <w:t xml:space="preserve"> часа.</w:t>
      </w:r>
    </w:p>
    <w:p w:rsidR="001B304D" w:rsidRDefault="001B304D">
      <w:pPr>
        <w:ind w:firstLine="284"/>
        <w:jc w:val="center"/>
        <w:rPr>
          <w:sz w:val="20"/>
          <w:szCs w:val="20"/>
        </w:rPr>
      </w:pPr>
    </w:p>
    <w:p w:rsidR="001B304D" w:rsidRPr="002322B3" w:rsidRDefault="001B304D">
      <w:pPr>
        <w:ind w:firstLine="284"/>
        <w:jc w:val="center"/>
        <w:rPr>
          <w:b/>
        </w:rPr>
      </w:pPr>
      <w:r w:rsidRPr="002322B3">
        <w:rPr>
          <w:b/>
          <w:sz w:val="28"/>
          <w:szCs w:val="28"/>
        </w:rPr>
        <w:t>Содержание   курса «Окружающий мир» 4 класс.</w:t>
      </w:r>
    </w:p>
    <w:p w:rsidR="00A21CF0" w:rsidRDefault="00106FA4" w:rsidP="00A21CF0">
      <w:pPr>
        <w:ind w:firstLine="284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1063625</wp:posOffset>
                </wp:positionV>
                <wp:extent cx="13970" cy="146050"/>
                <wp:effectExtent l="5715" t="6350" r="889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F0" w:rsidRDefault="00A21CF0" w:rsidP="00A21CF0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.7pt;margin-top:83.75pt;width:1.1pt;height:11.5pt;z-index:251658752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" stroked="f">
                <v:fill opacity="0"/>
                <v:textbox inset="0,0,0,0">
                  <w:txbxContent>
                    <w:p w:rsidR="00A21CF0" w:rsidRDefault="00A21CF0" w:rsidP="00A21CF0">
                      <w:pPr>
                        <w:tabs>
                          <w:tab w:val="left" w:pos="7125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21CF0">
        <w:rPr>
          <w:b/>
          <w:sz w:val="22"/>
          <w:szCs w:val="22"/>
        </w:rPr>
        <w:t xml:space="preserve">Тема 1. Введение. Как работать с учебником. </w:t>
      </w:r>
      <w:r w:rsidR="00A21CF0" w:rsidRPr="002322B3">
        <w:rPr>
          <w:sz w:val="22"/>
          <w:szCs w:val="22"/>
        </w:rPr>
        <w:t>1 час.</w:t>
      </w:r>
    </w:p>
    <w:p w:rsidR="00A21CF0" w:rsidRDefault="00A21CF0" w:rsidP="00A21CF0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Содержание. </w:t>
      </w:r>
      <w:r w:rsidRPr="009649AF">
        <w:t>Правила работы с учебником. Условные обозначения на страницах учебника. На что необходимо обращать внимание. Бережное отношение к учебнику</w:t>
      </w:r>
      <w:r w:rsidRPr="009649AF">
        <w:rPr>
          <w:b/>
          <w:sz w:val="22"/>
          <w:szCs w:val="22"/>
        </w:rPr>
        <w:t>.</w:t>
      </w:r>
    </w:p>
    <w:p w:rsidR="00A21CF0" w:rsidRDefault="00A21CF0">
      <w:pPr>
        <w:jc w:val="center"/>
        <w:rPr>
          <w:b/>
        </w:rPr>
      </w:pPr>
    </w:p>
    <w:p w:rsidR="001B304D" w:rsidRDefault="001B304D">
      <w:pPr>
        <w:jc w:val="center"/>
        <w:rPr>
          <w:b/>
        </w:rPr>
      </w:pPr>
      <w:r>
        <w:rPr>
          <w:b/>
        </w:rPr>
        <w:t xml:space="preserve"> Тема </w:t>
      </w:r>
      <w:r w:rsidR="00A21CF0">
        <w:rPr>
          <w:b/>
        </w:rPr>
        <w:t>2</w:t>
      </w:r>
      <w:r>
        <w:rPr>
          <w:b/>
        </w:rPr>
        <w:t>.Человек – живое существо (организм).</w:t>
      </w:r>
      <w:r w:rsidR="000E4AC4">
        <w:t xml:space="preserve"> 17</w:t>
      </w:r>
      <w:r>
        <w:t xml:space="preserve"> часа. </w:t>
      </w:r>
    </w:p>
    <w:p w:rsidR="001B304D" w:rsidRDefault="001B304D">
      <w:pPr>
        <w:jc w:val="both"/>
        <w:rPr>
          <w:b/>
        </w:rPr>
      </w:pPr>
      <w:r>
        <w:rPr>
          <w:b/>
        </w:rPr>
        <w:t>Содержание:</w:t>
      </w:r>
      <w:r>
        <w:t xml:space="preserve"> </w:t>
      </w:r>
      <w:r>
        <w:rPr>
          <w:b/>
          <w:i/>
        </w:rPr>
        <w:t>Как устроен организм человека</w:t>
      </w:r>
      <w:r>
        <w:t xml:space="preserve">. Мы часть природы. Организм человека. Нервная система. Головной и спинной мозг. Двигательная система. Скелет – опора тела. Пищеварительная система. Дыхательная система. Кровеносная система. Как организм удаляет ненужные ему вещества. Кожа её строение и значение. </w:t>
      </w:r>
      <w:r>
        <w:rPr>
          <w:rFonts w:eastAsia="Calibri"/>
        </w:rPr>
        <w:t xml:space="preserve">Что такое гигиена. </w:t>
      </w:r>
      <w:r>
        <w:rPr>
          <w:b/>
          <w:i/>
        </w:rPr>
        <w:t>Как человек воспринимает окружающий мир</w:t>
      </w:r>
      <w:r>
        <w:t xml:space="preserve">. Зрение. Слух. Обоняние. Вкус. Осязание. Мир чувств. Эмоции. Внимание. Память. </w:t>
      </w:r>
      <w:r>
        <w:rPr>
          <w:rFonts w:eastAsia="Calibri"/>
        </w:rPr>
        <w:t>дом становится опасным. Какие опасности подстерегают детей на дороге. Если случилась беда. Что нужно знать о болезнях.</w:t>
      </w:r>
    </w:p>
    <w:p w:rsidR="00A21CF0" w:rsidRDefault="00A21CF0">
      <w:pPr>
        <w:tabs>
          <w:tab w:val="left" w:pos="7125"/>
        </w:tabs>
        <w:jc w:val="center"/>
        <w:rPr>
          <w:b/>
        </w:rPr>
      </w:pPr>
    </w:p>
    <w:p w:rsidR="001B304D" w:rsidRDefault="001B304D">
      <w:pPr>
        <w:tabs>
          <w:tab w:val="left" w:pos="7125"/>
        </w:tabs>
        <w:jc w:val="center"/>
        <w:rPr>
          <w:rFonts w:eastAsia="Calibri"/>
          <w:b/>
        </w:rPr>
      </w:pPr>
      <w:r>
        <w:rPr>
          <w:b/>
        </w:rPr>
        <w:t xml:space="preserve">Тема </w:t>
      </w:r>
      <w:r w:rsidR="00A21CF0">
        <w:rPr>
          <w:b/>
        </w:rPr>
        <w:t>3</w:t>
      </w:r>
      <w:r>
        <w:rPr>
          <w:b/>
        </w:rPr>
        <w:t xml:space="preserve">. Твоё здоровье. </w:t>
      </w:r>
      <w:r w:rsidR="000E4AC4">
        <w:rPr>
          <w:b/>
        </w:rPr>
        <w:t>8</w:t>
      </w:r>
      <w:r>
        <w:t xml:space="preserve"> часа.</w:t>
      </w:r>
    </w:p>
    <w:p w:rsidR="001B304D" w:rsidRDefault="001B304D">
      <w:pPr>
        <w:tabs>
          <w:tab w:val="left" w:pos="7125"/>
        </w:tabs>
        <w:rPr>
          <w:b/>
        </w:rPr>
      </w:pPr>
      <w:r>
        <w:rPr>
          <w:rFonts w:eastAsia="Calibri"/>
          <w:b/>
        </w:rPr>
        <w:t>Содержание</w:t>
      </w:r>
      <w:r>
        <w:rPr>
          <w:rFonts w:eastAsia="Calibri"/>
        </w:rPr>
        <w:t>: Правила здоровой жизни. Режим дня школьника. Здоровый человек – здоровый сон. О правильном питании. Правила закаливания. Поговорим о вредных привычках. Когда дом становится опасным. Какие опасности подстерегают на дороге. Если случилась беда.</w:t>
      </w:r>
    </w:p>
    <w:p w:rsidR="001B304D" w:rsidRDefault="001B304D">
      <w:pPr>
        <w:jc w:val="both"/>
        <w:rPr>
          <w:b/>
        </w:rPr>
      </w:pPr>
    </w:p>
    <w:p w:rsidR="001B304D" w:rsidRDefault="0000434D">
      <w:pPr>
        <w:tabs>
          <w:tab w:val="left" w:pos="7125"/>
        </w:tabs>
        <w:jc w:val="center"/>
        <w:rPr>
          <w:b/>
        </w:rPr>
      </w:pPr>
      <w:r>
        <w:rPr>
          <w:b/>
        </w:rPr>
        <w:t>Тема 4</w:t>
      </w:r>
      <w:r w:rsidR="001B304D">
        <w:rPr>
          <w:b/>
        </w:rPr>
        <w:t xml:space="preserve">. Человек – часть живой природы. </w:t>
      </w:r>
      <w:r w:rsidR="00D65D04">
        <w:t>3</w:t>
      </w:r>
      <w:r w:rsidR="001B304D">
        <w:t xml:space="preserve"> часа.</w:t>
      </w:r>
    </w:p>
    <w:p w:rsidR="001B304D" w:rsidRDefault="001B304D">
      <w:pPr>
        <w:tabs>
          <w:tab w:val="left" w:pos="7125"/>
        </w:tabs>
        <w:rPr>
          <w:rFonts w:eastAsia="Calibri"/>
        </w:rPr>
      </w:pPr>
      <w:r>
        <w:rPr>
          <w:b/>
        </w:rPr>
        <w:t>Содержание:</w:t>
      </w:r>
      <w:r>
        <w:t xml:space="preserve"> </w:t>
      </w:r>
      <w:r>
        <w:rPr>
          <w:rFonts w:eastAsia="Calibri"/>
        </w:rPr>
        <w:t>Человек часть природы.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Чем человек отличается от животных. Человек умеет думать и говорить. От рождения до старости. </w:t>
      </w:r>
      <w:r w:rsidR="0000434D">
        <w:rPr>
          <w:rFonts w:eastAsia="Calibri"/>
        </w:rPr>
        <w:t>Счастливая пора детства. Что необходимо для роста и развития человека. Почему пожилым людям нужна помощь.</w:t>
      </w:r>
    </w:p>
    <w:p w:rsidR="001B304D" w:rsidRDefault="001B304D">
      <w:pPr>
        <w:tabs>
          <w:tab w:val="left" w:pos="7125"/>
        </w:tabs>
        <w:jc w:val="center"/>
        <w:rPr>
          <w:rFonts w:eastAsia="Calibri"/>
        </w:rPr>
      </w:pPr>
    </w:p>
    <w:p w:rsidR="001B304D" w:rsidRDefault="0000434D">
      <w:pPr>
        <w:tabs>
          <w:tab w:val="left" w:pos="7125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Тема 5</w:t>
      </w:r>
      <w:r w:rsidR="001B304D">
        <w:rPr>
          <w:rFonts w:eastAsia="Calibri"/>
          <w:b/>
        </w:rPr>
        <w:t>.</w:t>
      </w:r>
      <w:r w:rsidR="001B304D">
        <w:rPr>
          <w:rFonts w:eastAsia="Calibri"/>
        </w:rPr>
        <w:t xml:space="preserve"> </w:t>
      </w:r>
      <w:r w:rsidR="001B304D">
        <w:rPr>
          <w:rFonts w:eastAsia="Calibri"/>
          <w:b/>
        </w:rPr>
        <w:t>Человек среди людей.</w:t>
      </w:r>
      <w:r w:rsidR="00D65D04">
        <w:rPr>
          <w:rFonts w:eastAsia="Calibri"/>
        </w:rPr>
        <w:t xml:space="preserve"> 4</w:t>
      </w:r>
      <w:r w:rsidR="001B304D">
        <w:rPr>
          <w:rFonts w:eastAsia="Calibri"/>
        </w:rPr>
        <w:t xml:space="preserve"> часа.</w:t>
      </w:r>
    </w:p>
    <w:p w:rsidR="001B304D" w:rsidRDefault="001B304D">
      <w:pPr>
        <w:tabs>
          <w:tab w:val="left" w:pos="7125"/>
        </w:tabs>
        <w:rPr>
          <w:rFonts w:eastAsia="Calibri"/>
        </w:rPr>
      </w:pPr>
      <w:r>
        <w:rPr>
          <w:rFonts w:eastAsia="Calibri"/>
          <w:b/>
        </w:rPr>
        <w:t>Содержание:</w:t>
      </w:r>
      <w:r>
        <w:rPr>
          <w:rFonts w:eastAsia="Calibri"/>
        </w:rPr>
        <w:t xml:space="preserve"> Поговорим о доброте. Поговорим о справедливости, трудолюбии и смелости. «Труд кормит, а лень портит». </w:t>
      </w:r>
      <w:r w:rsidR="0000434D">
        <w:rPr>
          <w:rFonts w:eastAsia="Calibri"/>
        </w:rPr>
        <w:t>О смелости.</w:t>
      </w:r>
      <w:r>
        <w:rPr>
          <w:rFonts w:eastAsia="Calibri"/>
        </w:rPr>
        <w:t xml:space="preserve"> Просто ли написать письмо? О смелости. Умеешь ли ты общаться?</w:t>
      </w:r>
      <w:r w:rsidR="0000434D">
        <w:rPr>
          <w:rFonts w:eastAsia="Calibri"/>
        </w:rPr>
        <w:t xml:space="preserve"> Учимся вести беседу. Просто ли написать письмо? Избегай общения с незнакомыми людьми.</w:t>
      </w:r>
    </w:p>
    <w:p w:rsidR="0000434D" w:rsidRDefault="0000434D">
      <w:pPr>
        <w:tabs>
          <w:tab w:val="left" w:pos="7125"/>
        </w:tabs>
        <w:rPr>
          <w:rFonts w:eastAsia="Calibri"/>
          <w:b/>
        </w:rPr>
      </w:pPr>
    </w:p>
    <w:p w:rsidR="001B304D" w:rsidRDefault="0000434D">
      <w:pPr>
        <w:jc w:val="center"/>
        <w:rPr>
          <w:b/>
        </w:rPr>
      </w:pPr>
      <w:r>
        <w:rPr>
          <w:rFonts w:eastAsia="Calibri"/>
          <w:b/>
        </w:rPr>
        <w:t>Тема 6</w:t>
      </w:r>
      <w:r w:rsidR="001B304D">
        <w:rPr>
          <w:rFonts w:eastAsia="Calibri"/>
          <w:b/>
        </w:rPr>
        <w:t xml:space="preserve">. Родная страна: от края до края. </w:t>
      </w:r>
      <w:r w:rsidR="00D65D04">
        <w:t>16</w:t>
      </w:r>
      <w:r w:rsidR="001B304D">
        <w:t xml:space="preserve"> часов.</w:t>
      </w:r>
    </w:p>
    <w:p w:rsidR="001B304D" w:rsidRDefault="001B304D">
      <w:pPr>
        <w:rPr>
          <w:b/>
        </w:rPr>
      </w:pPr>
      <w:r>
        <w:rPr>
          <w:b/>
        </w:rPr>
        <w:t>Содержание:</w:t>
      </w:r>
      <w:r>
        <w:t xml:space="preserve"> </w:t>
      </w:r>
      <w:r>
        <w:rPr>
          <w:rFonts w:eastAsia="Calibri"/>
        </w:rPr>
        <w:t>Природные зоны. Арктика и тундры. Лесные зоны России. Степи и пустыни. Субтропики России. Почвы России. Почва  - среда обитания. Какую почву называют плодородной. Почва нуждается в охране. Рельеф России. Восточно-Европейская равнина. Западно – Сибирская равнина. Урал – каменный пояс России. Кавказские горы. Как возникали и строились города. «Кремлёвские города». Почему улицы называются по</w:t>
      </w:r>
      <w:r w:rsidR="00A21CF0">
        <w:rPr>
          <w:rFonts w:eastAsia="Calibri"/>
        </w:rPr>
        <w:t>-</w:t>
      </w:r>
      <w:r>
        <w:rPr>
          <w:rFonts w:eastAsia="Calibri"/>
        </w:rPr>
        <w:t>разному. Россия,  и её соседи. В гостях у соседей: Финляндия и Дания.</w:t>
      </w:r>
    </w:p>
    <w:p w:rsidR="001B304D" w:rsidRDefault="001B304D">
      <w:pPr>
        <w:tabs>
          <w:tab w:val="left" w:pos="7125"/>
        </w:tabs>
        <w:jc w:val="center"/>
        <w:rPr>
          <w:b/>
        </w:rPr>
      </w:pPr>
    </w:p>
    <w:p w:rsidR="001B304D" w:rsidRDefault="001B304D">
      <w:pPr>
        <w:tabs>
          <w:tab w:val="left" w:pos="7125"/>
        </w:tabs>
        <w:jc w:val="center"/>
        <w:rPr>
          <w:b/>
        </w:rPr>
      </w:pPr>
      <w:r>
        <w:rPr>
          <w:b/>
        </w:rPr>
        <w:t xml:space="preserve">Тема </w:t>
      </w:r>
      <w:r w:rsidR="0000434D">
        <w:rPr>
          <w:b/>
        </w:rPr>
        <w:t>7</w:t>
      </w:r>
      <w:r>
        <w:rPr>
          <w:b/>
        </w:rPr>
        <w:t xml:space="preserve">. Человек – творец культурных ценностей. </w:t>
      </w:r>
      <w:r w:rsidR="00D65D04">
        <w:t>8</w:t>
      </w:r>
      <w:r>
        <w:t xml:space="preserve"> часов. </w:t>
      </w:r>
    </w:p>
    <w:p w:rsidR="001B304D" w:rsidRDefault="001B304D">
      <w:pPr>
        <w:tabs>
          <w:tab w:val="left" w:pos="7125"/>
        </w:tabs>
        <w:jc w:val="both"/>
        <w:rPr>
          <w:b/>
        </w:rPr>
      </w:pPr>
      <w:r>
        <w:rPr>
          <w:b/>
        </w:rPr>
        <w:t>Содержание:</w:t>
      </w:r>
      <w:r>
        <w:t xml:space="preserve"> </w:t>
      </w:r>
      <w:r>
        <w:rPr>
          <w:b/>
          <w:i/>
        </w:rPr>
        <w:t>Из истории письменности.</w:t>
      </w:r>
      <w:r>
        <w:t xml:space="preserve"> Что такое культура? «Рисунчатое» письмо. Создание славянской азбуки. Летопись – рукописная книга. </w:t>
      </w:r>
      <w:r>
        <w:rPr>
          <w:b/>
          <w:i/>
        </w:rPr>
        <w:t>Образование – часть культуры общества</w:t>
      </w:r>
      <w:r>
        <w:t xml:space="preserve">. </w:t>
      </w:r>
      <w:r>
        <w:lastRenderedPageBreak/>
        <w:t xml:space="preserve">Просвещение  древности. Просвещение в18 веке. Просвещение в 19 и 20 веке. </w:t>
      </w:r>
      <w:r>
        <w:rPr>
          <w:rFonts w:eastAsia="Calibri"/>
          <w:b/>
          <w:i/>
        </w:rPr>
        <w:t>Русское искусство до 18 века.</w:t>
      </w:r>
      <w:r>
        <w:rPr>
          <w:rFonts w:eastAsia="Calibri"/>
        </w:rPr>
        <w:t xml:space="preserve"> Архитектура, живопись. Ремёсла Древней Руси. Музыка и праздники древней Руси. </w:t>
      </w:r>
      <w:r>
        <w:rPr>
          <w:rFonts w:eastAsia="Calibri"/>
          <w:b/>
          <w:i/>
        </w:rPr>
        <w:t>Искусство 18 века.</w:t>
      </w:r>
      <w:r>
        <w:rPr>
          <w:rFonts w:eastAsia="Calibri"/>
        </w:rPr>
        <w:t xml:space="preserve"> Архитектура. Живопись. Театр. </w:t>
      </w:r>
      <w:r>
        <w:rPr>
          <w:rFonts w:eastAsia="Calibri"/>
          <w:b/>
          <w:i/>
        </w:rPr>
        <w:t>19 век - золотой век русской культуры</w:t>
      </w:r>
      <w:r>
        <w:rPr>
          <w:rFonts w:eastAsia="Calibri"/>
        </w:rPr>
        <w:t xml:space="preserve">. Поэты и писатели. Композиторы 19 века. Художники 19 века. </w:t>
      </w:r>
      <w:r>
        <w:rPr>
          <w:rFonts w:eastAsia="Calibri"/>
          <w:b/>
          <w:i/>
        </w:rPr>
        <w:t xml:space="preserve">Искусство 20 века. </w:t>
      </w:r>
      <w:r>
        <w:rPr>
          <w:rFonts w:eastAsia="Calibri"/>
        </w:rPr>
        <w:t>Архитектура и Изобразительное искусство. Поэзия 20 века.</w:t>
      </w:r>
    </w:p>
    <w:p w:rsidR="001B304D" w:rsidRDefault="001B304D">
      <w:pPr>
        <w:tabs>
          <w:tab w:val="left" w:pos="7125"/>
        </w:tabs>
        <w:jc w:val="center"/>
        <w:rPr>
          <w:b/>
        </w:rPr>
      </w:pPr>
    </w:p>
    <w:p w:rsidR="001B304D" w:rsidRDefault="001B304D">
      <w:pPr>
        <w:tabs>
          <w:tab w:val="left" w:pos="7125"/>
        </w:tabs>
        <w:jc w:val="center"/>
        <w:rPr>
          <w:b/>
        </w:rPr>
      </w:pPr>
      <w:r>
        <w:rPr>
          <w:b/>
        </w:rPr>
        <w:t xml:space="preserve">Тема </w:t>
      </w:r>
      <w:r w:rsidR="00A458D6">
        <w:rPr>
          <w:b/>
        </w:rPr>
        <w:t>8</w:t>
      </w:r>
      <w:r>
        <w:rPr>
          <w:b/>
        </w:rPr>
        <w:t xml:space="preserve">. Человек – защитник своего Отечества. </w:t>
      </w:r>
      <w:r>
        <w:t>6 часа.</w:t>
      </w:r>
    </w:p>
    <w:p w:rsidR="001B304D" w:rsidRDefault="001B304D">
      <w:pPr>
        <w:tabs>
          <w:tab w:val="left" w:pos="7125"/>
        </w:tabs>
        <w:jc w:val="both"/>
        <w:rPr>
          <w:b/>
        </w:rPr>
      </w:pPr>
      <w:r>
        <w:rPr>
          <w:b/>
        </w:rPr>
        <w:t>Содержание:</w:t>
      </w:r>
      <w:r>
        <w:t xml:space="preserve"> Героические страницы истории нашей Родины. Войны в древней Руси. Как Русь боролась с половцами. Победа над шведскими захватчиками. Битва на Чудском озере. Куликовская битва.  Отечественная война 1812 года. Великая Отечественная война 1941 – 1945гг.</w:t>
      </w:r>
    </w:p>
    <w:p w:rsidR="001B304D" w:rsidRDefault="001B304D">
      <w:pPr>
        <w:tabs>
          <w:tab w:val="left" w:pos="7125"/>
        </w:tabs>
        <w:jc w:val="center"/>
        <w:rPr>
          <w:b/>
        </w:rPr>
      </w:pPr>
      <w:r>
        <w:rPr>
          <w:b/>
        </w:rPr>
        <w:t xml:space="preserve">Тема </w:t>
      </w:r>
      <w:r w:rsidR="00A458D6">
        <w:rPr>
          <w:b/>
        </w:rPr>
        <w:t>9</w:t>
      </w:r>
      <w:r>
        <w:rPr>
          <w:b/>
        </w:rPr>
        <w:t xml:space="preserve">. Гражданин и государство. </w:t>
      </w:r>
      <w:r>
        <w:t>3 часа.</w:t>
      </w:r>
    </w:p>
    <w:p w:rsidR="001B304D" w:rsidRDefault="001B304D">
      <w:pPr>
        <w:tabs>
          <w:tab w:val="left" w:pos="7125"/>
        </w:tabs>
        <w:jc w:val="both"/>
        <w:rPr>
          <w:b/>
        </w:rPr>
      </w:pPr>
      <w:r>
        <w:rPr>
          <w:b/>
        </w:rPr>
        <w:t>Содержание:</w:t>
      </w:r>
      <w:r>
        <w:t xml:space="preserve"> Мы живём в Российском государстве. Наше государство – Российская Федерация. Русский язык   -  государственный язык России. Права и обязанности граждан. Символы государства.</w:t>
      </w:r>
    </w:p>
    <w:p w:rsidR="001B304D" w:rsidRPr="002322B3" w:rsidRDefault="001B304D">
      <w:pPr>
        <w:tabs>
          <w:tab w:val="left" w:pos="7125"/>
        </w:tabs>
        <w:jc w:val="center"/>
        <w:rPr>
          <w:b/>
        </w:rPr>
      </w:pPr>
      <w:r w:rsidRPr="002322B3">
        <w:rPr>
          <w:b/>
        </w:rPr>
        <w:t xml:space="preserve">Повторение </w:t>
      </w:r>
      <w:r w:rsidRPr="002322B3">
        <w:t>2 часа.</w:t>
      </w:r>
    </w:p>
    <w:p w:rsidR="001B304D" w:rsidRDefault="001B304D" w:rsidP="002322B3">
      <w:pPr>
        <w:tabs>
          <w:tab w:val="left" w:pos="7125"/>
        </w:tabs>
        <w:jc w:val="center"/>
        <w:rPr>
          <w:b/>
          <w:sz w:val="28"/>
          <w:szCs w:val="28"/>
        </w:rPr>
      </w:pPr>
      <w:r w:rsidRPr="002322B3">
        <w:rPr>
          <w:b/>
        </w:rPr>
        <w:t>Итого 68.</w:t>
      </w:r>
    </w:p>
    <w:p w:rsidR="001B304D" w:rsidRDefault="001B304D">
      <w:pPr>
        <w:ind w:firstLine="284"/>
        <w:jc w:val="center"/>
        <w:rPr>
          <w:b/>
          <w:sz w:val="28"/>
          <w:szCs w:val="28"/>
        </w:rPr>
      </w:pPr>
    </w:p>
    <w:p w:rsidR="001B304D" w:rsidRPr="003C4592" w:rsidRDefault="001B304D">
      <w:pPr>
        <w:ind w:firstLine="284"/>
        <w:jc w:val="center"/>
        <w:rPr>
          <w:rFonts w:eastAsia="Calibri"/>
          <w:b/>
        </w:rPr>
      </w:pPr>
      <w:r w:rsidRPr="003C4592">
        <w:rPr>
          <w:b/>
          <w:sz w:val="28"/>
          <w:szCs w:val="28"/>
          <w:lang w:val="en-US"/>
        </w:rPr>
        <w:t>V</w:t>
      </w:r>
      <w:r w:rsidR="003C4592" w:rsidRPr="003C4592">
        <w:rPr>
          <w:b/>
          <w:sz w:val="28"/>
          <w:szCs w:val="28"/>
          <w:lang w:val="en-US"/>
        </w:rPr>
        <w:t>II</w:t>
      </w:r>
      <w:r w:rsidRPr="003C4592">
        <w:rPr>
          <w:b/>
          <w:sz w:val="28"/>
          <w:szCs w:val="28"/>
        </w:rPr>
        <w:t>. Тематическое планирование курса с определением основных видов учебной деятельности.</w:t>
      </w:r>
    </w:p>
    <w:p w:rsidR="001B304D" w:rsidRDefault="001B304D">
      <w:pPr>
        <w:spacing w:after="200" w:line="276" w:lineRule="auto"/>
        <w:rPr>
          <w:rFonts w:eastAsia="Calibri"/>
        </w:rPr>
      </w:pPr>
      <w:r>
        <w:rPr>
          <w:rFonts w:eastAsia="Calibri"/>
          <w:b/>
        </w:rPr>
        <w:t>1 класс.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4"/>
        <w:gridCol w:w="1925"/>
        <w:gridCol w:w="4110"/>
        <w:gridCol w:w="1652"/>
        <w:gridCol w:w="1643"/>
      </w:tblGrid>
      <w:tr w:rsidR="001B304D">
        <w:trPr>
          <w:trHeight w:val="94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темы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виды деятельности учащихся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работы и экскурсии.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Контрольные работы.</w:t>
            </w:r>
          </w:p>
        </w:tc>
      </w:tr>
      <w:tr w:rsidR="001B304D">
        <w:trPr>
          <w:trHeight w:val="19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Ты – первоклассник.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 </w:t>
            </w:r>
            <w:r>
              <w:rPr>
                <w:rFonts w:eastAsia="Calibri"/>
                <w:iCs/>
              </w:rPr>
              <w:t>объекты живой , неживой природы и созданных человеком, привила поведения в школе</w:t>
            </w:r>
            <w:r>
              <w:rPr>
                <w:rFonts w:eastAsia="Calibri"/>
                <w:i/>
                <w:iCs/>
              </w:rPr>
              <w:t xml:space="preserve"> Объясняют: </w:t>
            </w:r>
            <w:r>
              <w:rPr>
                <w:rFonts w:eastAsia="Calibri"/>
                <w:iCs/>
              </w:rPr>
              <w:t>почему в библиотеке необходимо соблюдать тишину, как правильно переходить через дорогу</w:t>
            </w:r>
            <w:r>
              <w:rPr>
                <w:rFonts w:eastAsia="Calibri"/>
                <w:i/>
                <w:iCs/>
              </w:rPr>
              <w:t xml:space="preserve">. Определяют: </w:t>
            </w:r>
            <w:r>
              <w:rPr>
                <w:rFonts w:eastAsia="Calibri"/>
                <w:iCs/>
              </w:rPr>
              <w:t xml:space="preserve">основные знаки дорожного движения.  </w:t>
            </w:r>
            <w:r>
              <w:rPr>
                <w:rFonts w:eastAsia="Calibri"/>
                <w:i/>
                <w:iCs/>
              </w:rPr>
              <w:t xml:space="preserve"> Составляют: </w:t>
            </w:r>
            <w:r>
              <w:rPr>
                <w:rFonts w:eastAsia="Calibri"/>
                <w:iCs/>
              </w:rPr>
              <w:t>рассказ по картинкам, опорным словам.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Экскурсия по школе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53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Родная природа.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  <w:iCs/>
              </w:rPr>
              <w:t>времена года и соответствующие месяцы; съедобные и несъедобные грибы; явления природы; классы животных и их отличительные черты; породы деревьев, цветы; сезонные работы в саду и огороде</w:t>
            </w:r>
            <w:r>
              <w:rPr>
                <w:rFonts w:eastAsia="Calibri"/>
                <w:i/>
                <w:iCs/>
              </w:rPr>
              <w:t xml:space="preserve">. Объясняют: </w:t>
            </w:r>
            <w:r>
              <w:rPr>
                <w:rFonts w:eastAsia="Calibri"/>
                <w:iCs/>
              </w:rPr>
              <w:t>изменения в природе по сезонам 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  <w:iCs/>
              </w:rPr>
              <w:t>классы животных по их представителям;  Составляют: рассказ по картинкам, опорным словам.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Экскурсия в школьную библиотеку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25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Родная страна.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  <w:iCs/>
              </w:rPr>
              <w:t>этапы производства хлеба; домашних животных; представителей народов России, столицу России, её президента; первых космонавтов; правила дорожного движения</w:t>
            </w:r>
            <w:r>
              <w:rPr>
                <w:rFonts w:eastAsia="Calibri"/>
                <w:i/>
                <w:iCs/>
              </w:rPr>
              <w:t xml:space="preserve">.  Объясняют: </w:t>
            </w:r>
            <w:r>
              <w:rPr>
                <w:rFonts w:eastAsia="Calibri"/>
                <w:iCs/>
              </w:rPr>
              <w:t>правила поведения на улице и на дороге</w:t>
            </w:r>
            <w:r>
              <w:rPr>
                <w:rFonts w:eastAsia="Calibri"/>
                <w:i/>
                <w:iCs/>
              </w:rPr>
              <w:t xml:space="preserve"> . Определяют</w:t>
            </w:r>
            <w:r>
              <w:rPr>
                <w:rFonts w:eastAsia="Calibri"/>
                <w:iCs/>
              </w:rPr>
              <w:t xml:space="preserve">: дорожные знаки 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  <w:iCs/>
              </w:rPr>
              <w:t>рассказ по картинкам, опорным словам.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16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Ты и твоё здоровье.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  <w:iCs/>
              </w:rPr>
              <w:t>органы чувств</w:t>
            </w:r>
            <w:r>
              <w:rPr>
                <w:rFonts w:eastAsia="Calibri"/>
                <w:i/>
                <w:iCs/>
              </w:rPr>
              <w:t xml:space="preserve">  Объясняют: </w:t>
            </w:r>
            <w:r>
              <w:rPr>
                <w:rFonts w:eastAsia="Calibri"/>
                <w:iCs/>
              </w:rPr>
              <w:t>что такое здоровье; правила гигиены; почему необходимо соблюдать  режим дня; правила здорового питания 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  <w:iCs/>
              </w:rPr>
              <w:t>время по часам</w:t>
            </w:r>
            <w:r>
              <w:rPr>
                <w:rFonts w:eastAsia="Calibri"/>
                <w:i/>
                <w:iCs/>
              </w:rPr>
              <w:t xml:space="preserve">  Составляют</w:t>
            </w:r>
            <w:r>
              <w:rPr>
                <w:rFonts w:eastAsia="Calibri"/>
                <w:iCs/>
              </w:rPr>
              <w:t>: рассказ по картинкам, опорным словам.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Твои друзья – взрослые и дети.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 Объясняют: </w:t>
            </w:r>
            <w:r>
              <w:rPr>
                <w:rFonts w:eastAsia="Calibri"/>
                <w:iCs/>
              </w:rPr>
              <w:t>правила дружбы; как вести себя в гостях;</w:t>
            </w:r>
            <w:r>
              <w:rPr>
                <w:rFonts w:eastAsia="Calibri"/>
                <w:i/>
                <w:iCs/>
              </w:rPr>
              <w:t xml:space="preserve"> .   Составляют: </w:t>
            </w:r>
            <w:r>
              <w:rPr>
                <w:rFonts w:eastAsia="Calibri"/>
                <w:iCs/>
              </w:rPr>
              <w:t>рассказ по картинкам, опорным словам.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3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Повторение. Резерв.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Отвечают на вопросы теста.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Тестирование</w:t>
            </w:r>
          </w:p>
        </w:tc>
      </w:tr>
      <w:tr w:rsidR="001B304D">
        <w:trPr>
          <w:trHeight w:val="3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1</w:t>
            </w:r>
          </w:p>
        </w:tc>
      </w:tr>
    </w:tbl>
    <w:p w:rsidR="001B304D" w:rsidRDefault="001B304D">
      <w:pPr>
        <w:spacing w:after="200" w:line="276" w:lineRule="auto"/>
        <w:rPr>
          <w:rFonts w:eastAsia="Calibri"/>
        </w:rPr>
      </w:pPr>
    </w:p>
    <w:p w:rsidR="001B304D" w:rsidRDefault="001B304D">
      <w:pPr>
        <w:spacing w:after="200" w:line="276" w:lineRule="auto"/>
        <w:rPr>
          <w:rFonts w:eastAsia="Calibri"/>
        </w:rPr>
      </w:pPr>
      <w:r>
        <w:rPr>
          <w:rFonts w:eastAsia="Calibri"/>
          <w:b/>
        </w:rPr>
        <w:t>2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4111"/>
        <w:gridCol w:w="1652"/>
        <w:gridCol w:w="1605"/>
      </w:tblGrid>
      <w:tr w:rsidR="001B304D">
        <w:trPr>
          <w:trHeight w:val="9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Виды деятельности учащихся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работы и экскурсии.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Контрольные работы.</w:t>
            </w:r>
          </w:p>
        </w:tc>
      </w:tr>
      <w:tr w:rsidR="001B304D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Введение. Что тебя окружает?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 xml:space="preserve">объекты живой и неживой природы.  </w:t>
            </w:r>
            <w:r>
              <w:rPr>
                <w:rFonts w:eastAsia="Calibri"/>
                <w:i/>
                <w:iCs/>
              </w:rPr>
              <w:t xml:space="preserve">Объясняют: </w:t>
            </w:r>
            <w:r>
              <w:rPr>
                <w:rFonts w:eastAsia="Calibri"/>
              </w:rPr>
              <w:t>признаки живых организмов,  особенности человеческого общества, что такое история.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</w:rPr>
              <w:t>век по исторической дате</w:t>
            </w:r>
            <w:r>
              <w:rPr>
                <w:rFonts w:eastAsia="Calibri"/>
                <w:i/>
                <w:iCs/>
              </w:rPr>
              <w:t xml:space="preserve">.   Составляют: </w:t>
            </w:r>
            <w:r>
              <w:rPr>
                <w:rFonts w:eastAsia="Calibri"/>
              </w:rPr>
              <w:t>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Экскурсия «Что нас окружает»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Кто ты такой?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Называют:</w:t>
            </w:r>
            <w:r>
              <w:rPr>
                <w:rFonts w:eastAsia="Calibri"/>
              </w:rPr>
              <w:t xml:space="preserve"> основные органы чувств, чувства человека,</w:t>
            </w:r>
            <w:r>
              <w:rPr>
                <w:rFonts w:eastAsia="Calibri"/>
                <w:iCs/>
              </w:rPr>
              <w:t xml:space="preserve"> вредные привычки, правила закаливания и здорового питания.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i/>
                <w:iCs/>
              </w:rPr>
              <w:t xml:space="preserve">  Объясняют: </w:t>
            </w:r>
            <w:r>
              <w:rPr>
                <w:rFonts w:eastAsia="Calibri"/>
              </w:rPr>
              <w:t xml:space="preserve">строение человеческого организма; </w:t>
            </w:r>
            <w:r>
              <w:rPr>
                <w:rFonts w:eastAsia="Calibri"/>
                <w:iCs/>
              </w:rPr>
              <w:t>что такое здоровье человека, как его охранять</w:t>
            </w:r>
          </w:p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Составляют</w:t>
            </w:r>
            <w:r>
              <w:rPr>
                <w:rFonts w:eastAsia="Calibri"/>
                <w:iCs/>
              </w:rPr>
              <w:t>: 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1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Кто живёт рядом с тобой.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  <w:iCs/>
              </w:rPr>
              <w:t>членов своей семьи, как трудятся старшие члены семьи</w:t>
            </w:r>
            <w:r>
              <w:rPr>
                <w:rFonts w:eastAsia="Calibri"/>
                <w:i/>
                <w:iCs/>
              </w:rPr>
              <w:t xml:space="preserve">  Объясняют: </w:t>
            </w:r>
            <w:r>
              <w:rPr>
                <w:rFonts w:eastAsia="Calibri"/>
                <w:iCs/>
              </w:rPr>
              <w:t>правила поведения в общественных местах, поступки помогающие в дружбе;</w:t>
            </w:r>
            <w:r>
              <w:rPr>
                <w:rFonts w:eastAsia="Calibri"/>
                <w:i/>
                <w:iCs/>
              </w:rPr>
              <w:t xml:space="preserve"> . Определяют: </w:t>
            </w:r>
            <w:r>
              <w:rPr>
                <w:rFonts w:eastAsia="Calibri"/>
                <w:iCs/>
              </w:rPr>
              <w:t>хорошие и плохие поступки на приведённых примерах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  <w:iCs/>
              </w:rPr>
              <w:t>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2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Россия - твоя Родина.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 </w:t>
            </w:r>
            <w:r>
              <w:rPr>
                <w:rFonts w:eastAsia="Calibri"/>
                <w:iCs/>
              </w:rPr>
              <w:t>полное название нашей страны; область и город проживания, профессии и названия людей, работающих по этим профессиям; древние города России</w:t>
            </w:r>
            <w:r>
              <w:rPr>
                <w:rFonts w:eastAsia="Calibri"/>
                <w:i/>
                <w:iCs/>
              </w:rPr>
              <w:t xml:space="preserve">. Объясняют: </w:t>
            </w:r>
            <w:r>
              <w:rPr>
                <w:rFonts w:eastAsia="Calibri"/>
                <w:iCs/>
              </w:rPr>
              <w:t>почему мы гордимся нашей страной, родным краем; почему человек трудится; почему хлеб - главное богатство страны.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  <w:iCs/>
              </w:rPr>
              <w:t>древние города и их достопримечательности.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  <w:iCs/>
              </w:rPr>
              <w:t>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Урок-итог</w:t>
            </w:r>
          </w:p>
          <w:p w:rsidR="007F04A5" w:rsidRDefault="007F04A5">
            <w:r>
              <w:rPr>
                <w:rFonts w:eastAsia="Calibri"/>
              </w:rPr>
              <w:t>«Россия – твоя Родина»</w:t>
            </w:r>
          </w:p>
        </w:tc>
      </w:tr>
      <w:tr w:rsidR="001B304D">
        <w:trPr>
          <w:trHeight w:val="1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Мы -  жители Земли.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 xml:space="preserve">ближайшую к Земле звезду; планеты солнечной системы. Естественный спутник земли; классы животных; </w:t>
            </w:r>
            <w:r>
              <w:rPr>
                <w:rFonts w:eastAsia="Calibri"/>
                <w:i/>
                <w:iCs/>
              </w:rPr>
              <w:t xml:space="preserve">Объясняют: </w:t>
            </w:r>
            <w:r>
              <w:rPr>
                <w:rFonts w:eastAsia="Calibri"/>
              </w:rPr>
              <w:t xml:space="preserve">почему растения - живые существа; </w:t>
            </w:r>
            <w:r>
              <w:rPr>
                <w:rFonts w:eastAsia="Calibri"/>
                <w:i/>
                <w:iCs/>
              </w:rPr>
              <w:t xml:space="preserve">Определяют:   </w:t>
            </w:r>
            <w:r>
              <w:rPr>
                <w:rFonts w:eastAsia="Calibri"/>
              </w:rPr>
              <w:t>Составляют: 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Природные сообщества.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 w:rsidP="009649AF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Называют:</w:t>
            </w:r>
            <w:r>
              <w:rPr>
                <w:rFonts w:eastAsia="Calibri"/>
              </w:rPr>
              <w:t xml:space="preserve"> виды растений; растения рек, озёр, болот; </w:t>
            </w:r>
            <w:r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</w:rPr>
              <w:t>три агрегатных состояния воды; типы водоёмов</w:t>
            </w:r>
            <w:r>
              <w:rPr>
                <w:rFonts w:eastAsia="Calibri"/>
                <w:i/>
                <w:iCs/>
              </w:rPr>
              <w:t xml:space="preserve">  : </w:t>
            </w:r>
            <w:r>
              <w:rPr>
                <w:rFonts w:eastAsia="Calibri"/>
              </w:rPr>
              <w:t xml:space="preserve">обитателей луга, поля, сада. </w:t>
            </w:r>
            <w:r>
              <w:rPr>
                <w:rFonts w:eastAsia="Calibri"/>
                <w:i/>
                <w:iCs/>
              </w:rPr>
              <w:t xml:space="preserve">Объясняют: </w:t>
            </w:r>
            <w:r>
              <w:rPr>
                <w:rFonts w:eastAsia="Calibri"/>
              </w:rPr>
              <w:t>лес нуждается в охране; зачем в лесу нужны птицы ; особенности земноводных. почему формируются искусственные сообщества</w:t>
            </w:r>
            <w:r w:rsidR="009649A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Определяют: </w:t>
            </w:r>
            <w:r>
              <w:rPr>
                <w:rFonts w:eastAsia="Calibri"/>
              </w:rPr>
              <w:t xml:space="preserve">обитателей разных водоёмов; по предложенному списку представителей определяют сообщество. </w:t>
            </w:r>
            <w:r>
              <w:rPr>
                <w:rFonts w:eastAsia="Calibri"/>
                <w:i/>
                <w:iCs/>
              </w:rPr>
              <w:t>Составляют:</w:t>
            </w:r>
            <w:r>
              <w:rPr>
                <w:rFonts w:eastAsia="Calibri"/>
              </w:rPr>
              <w:t xml:space="preserve"> 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Урок- итог</w:t>
            </w:r>
          </w:p>
          <w:p w:rsidR="007F04A5" w:rsidRDefault="007F04A5">
            <w:r>
              <w:rPr>
                <w:rFonts w:eastAsia="Calibri"/>
              </w:rPr>
              <w:t>«Мы - жители Земли. Природные сообщества»</w:t>
            </w:r>
          </w:p>
        </w:tc>
      </w:tr>
      <w:tr w:rsidR="001B304D">
        <w:trPr>
          <w:trHeight w:val="1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Природа и человек.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>растения и животные занесённые в Красную книгу; первоцветы.</w:t>
            </w:r>
            <w:r>
              <w:rPr>
                <w:rFonts w:eastAsia="Calibri"/>
                <w:i/>
                <w:iCs/>
              </w:rPr>
              <w:t xml:space="preserve"> Объясняют: </w:t>
            </w:r>
            <w:r>
              <w:rPr>
                <w:rFonts w:eastAsia="Calibri"/>
              </w:rPr>
              <w:t xml:space="preserve"> почему необходимо охранять природу, первоцветы.. </w:t>
            </w:r>
            <w:r>
              <w:rPr>
                <w:rFonts w:eastAsia="Calibri"/>
                <w:i/>
                <w:iCs/>
              </w:rPr>
              <w:t xml:space="preserve">Определяют: </w:t>
            </w:r>
            <w:r>
              <w:rPr>
                <w:rFonts w:eastAsia="Calibri"/>
              </w:rPr>
              <w:t>из предложенного списка растения и животные, занесённые в Красную книгу, первоцветы.</w:t>
            </w:r>
            <w:r>
              <w:rPr>
                <w:rFonts w:eastAsia="Calibri"/>
                <w:i/>
                <w:iCs/>
              </w:rPr>
              <w:t xml:space="preserve">  Составляют: планы для пересказа текста.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Экскурсия «Пришла весна. Скоро лето»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Повторение</w:t>
            </w:r>
          </w:p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Резерв.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2</w:t>
            </w:r>
          </w:p>
        </w:tc>
      </w:tr>
    </w:tbl>
    <w:p w:rsidR="001B304D" w:rsidRDefault="001B304D">
      <w:pPr>
        <w:spacing w:after="200" w:line="276" w:lineRule="auto"/>
        <w:rPr>
          <w:rFonts w:eastAsia="Calibri"/>
        </w:rPr>
      </w:pPr>
    </w:p>
    <w:p w:rsidR="007F04A5" w:rsidRDefault="001B304D">
      <w:pPr>
        <w:spacing w:after="200" w:line="276" w:lineRule="auto"/>
        <w:rPr>
          <w:rFonts w:eastAsia="Calibri"/>
        </w:rPr>
      </w:pPr>
      <w:r>
        <w:rPr>
          <w:rFonts w:eastAsia="Calibri"/>
        </w:rPr>
        <w:t>3</w:t>
      </w:r>
      <w:r w:rsidR="007F04A5">
        <w:rPr>
          <w:rFonts w:eastAsia="Calibri"/>
        </w:rPr>
        <w:t xml:space="preserve"> класс.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111"/>
        <w:gridCol w:w="1701"/>
        <w:gridCol w:w="1665"/>
      </w:tblGrid>
      <w:tr w:rsidR="007F04A5" w:rsidRPr="001B304D" w:rsidTr="001B304D">
        <w:trPr>
          <w:trHeight w:val="1036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Название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Виды деятельности учащихся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Практические работы и экскурсии.</w:t>
            </w: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  <w:r w:rsidRPr="001B304D">
              <w:rPr>
                <w:color w:val="000000"/>
              </w:rPr>
              <w:t>Контрольные работы.</w:t>
            </w:r>
          </w:p>
        </w:tc>
      </w:tr>
      <w:tr w:rsidR="007F04A5" w:rsidRPr="001B304D" w:rsidTr="001B304D">
        <w:trPr>
          <w:trHeight w:val="900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Как работать с учебником.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  <w:i/>
                <w:iCs/>
              </w:rPr>
              <w:t>Рассматривают</w:t>
            </w:r>
            <w:r w:rsidRPr="001B304D">
              <w:rPr>
                <w:rFonts w:eastAsia="Calibri"/>
              </w:rPr>
              <w:t xml:space="preserve"> рисунки учебника, условные обозначения на страницах учебника. </w:t>
            </w:r>
            <w:r w:rsidRPr="001B304D">
              <w:rPr>
                <w:rFonts w:eastAsia="Calibri"/>
                <w:i/>
                <w:iCs/>
              </w:rPr>
              <w:t>Называют</w:t>
            </w:r>
            <w:r w:rsidRPr="001B304D">
              <w:rPr>
                <w:rFonts w:eastAsia="Calibri"/>
              </w:rPr>
              <w:t xml:space="preserve"> правила работы с учебником.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7F04A5" w:rsidRPr="001B304D" w:rsidRDefault="007F0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04A5" w:rsidRPr="001B304D" w:rsidTr="001B304D">
        <w:trPr>
          <w:trHeight w:val="2040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Земля – наш общий дом.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  <w:r w:rsidRPr="001B304D">
              <w:rPr>
                <w:rFonts w:eastAsia="Calibri"/>
                <w:i/>
                <w:iCs/>
              </w:rPr>
              <w:t xml:space="preserve">Называют: </w:t>
            </w:r>
            <w:r w:rsidRPr="001B304D">
              <w:rPr>
                <w:rFonts w:eastAsia="Calibri"/>
                <w:iCs/>
              </w:rPr>
              <w:t>планеты Солнечной системы, самую близкую к Земле звезду</w:t>
            </w:r>
            <w:r w:rsidRPr="001B304D">
              <w:rPr>
                <w:rFonts w:eastAsia="Calibri"/>
                <w:i/>
                <w:iCs/>
              </w:rPr>
              <w:t>; Объясняют:</w:t>
            </w:r>
            <w:r w:rsidRPr="001B304D">
              <w:rPr>
                <w:rFonts w:eastAsia="Calibri"/>
              </w:rPr>
              <w:t xml:space="preserve"> </w:t>
            </w:r>
            <w:r w:rsidRPr="001B304D">
              <w:rPr>
                <w:rFonts w:eastAsia="Calibri"/>
                <w:iCs/>
              </w:rPr>
              <w:t>чем отличается изображение на глобусе от изображения на карте; почему вода и воздух - условие существования жизни на Земле.</w:t>
            </w:r>
            <w:r w:rsidRPr="001B304D">
              <w:rPr>
                <w:rFonts w:eastAsia="Calibri"/>
                <w:i/>
                <w:iCs/>
              </w:rPr>
              <w:t xml:space="preserve"> Определяют:   Составляют: </w:t>
            </w:r>
            <w:r w:rsidRPr="001B304D">
              <w:rPr>
                <w:rFonts w:eastAsia="Calibri"/>
              </w:rPr>
              <w:t>планы для пересказа текста.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Где и когда ты живешь (Экскурсия)</w:t>
            </w: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  <w:r w:rsidRPr="001B304D">
              <w:rPr>
                <w:color w:val="000000"/>
              </w:rPr>
              <w:t xml:space="preserve">Урок- итог «Земля -  наш общий дом». </w:t>
            </w:r>
          </w:p>
        </w:tc>
      </w:tr>
      <w:tr w:rsidR="007F04A5" w:rsidRPr="001B304D" w:rsidTr="001B304D">
        <w:trPr>
          <w:trHeight w:val="3060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Царства природы.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  <w:r w:rsidRPr="001B304D">
              <w:rPr>
                <w:rFonts w:eastAsia="Calibri"/>
                <w:i/>
                <w:iCs/>
              </w:rPr>
              <w:t xml:space="preserve">Называют: </w:t>
            </w:r>
            <w:r w:rsidRPr="001B304D">
              <w:rPr>
                <w:rFonts w:eastAsia="Calibri"/>
                <w:iCs/>
              </w:rPr>
              <w:t xml:space="preserve">примеры бактерий, грибов и растений; ядовитые грибы и  растения, представителей животного мира , которые относятся </w:t>
            </w:r>
            <w:r w:rsidRPr="001B304D">
              <w:rPr>
                <w:rFonts w:eastAsia="Calibri"/>
                <w:i/>
                <w:iCs/>
              </w:rPr>
              <w:t xml:space="preserve">  Объясняют:  </w:t>
            </w:r>
            <w:r w:rsidRPr="001B304D">
              <w:rPr>
                <w:rFonts w:eastAsia="Calibri"/>
                <w:iCs/>
              </w:rPr>
              <w:t>в чём отличие грибов от бактерий и растений; чем растения отличаются от других живых организмов, роль животных в природе; их классификацию</w:t>
            </w:r>
            <w:r w:rsidRPr="001B304D">
              <w:rPr>
                <w:rFonts w:eastAsia="Calibri"/>
                <w:i/>
                <w:iCs/>
              </w:rPr>
              <w:t xml:space="preserve">. Определяют:  </w:t>
            </w:r>
            <w:r w:rsidRPr="001B304D">
              <w:rPr>
                <w:rFonts w:eastAsia="Calibri"/>
                <w:iCs/>
              </w:rPr>
              <w:t>к каким классам относятся различные представители животного мира</w:t>
            </w:r>
            <w:r w:rsidRPr="001B304D">
              <w:rPr>
                <w:rFonts w:eastAsia="Calibri"/>
                <w:i/>
                <w:iCs/>
              </w:rPr>
              <w:t xml:space="preserve"> Составляют: рассказ по заданной теме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  <w:r w:rsidRPr="001B304D">
              <w:rPr>
                <w:color w:val="000000"/>
              </w:rPr>
              <w:t>Урок – итог "Царства живой  природы"</w:t>
            </w:r>
          </w:p>
        </w:tc>
      </w:tr>
      <w:tr w:rsidR="007F04A5" w:rsidRPr="001B304D" w:rsidTr="001B304D">
        <w:trPr>
          <w:trHeight w:val="2040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 xml:space="preserve">Наша родина: от Руси до России 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  <w:r w:rsidRPr="001B304D">
              <w:rPr>
                <w:rFonts w:eastAsia="Calibri"/>
                <w:i/>
                <w:iCs/>
              </w:rPr>
              <w:t xml:space="preserve">Называют: </w:t>
            </w:r>
            <w:r w:rsidRPr="001B304D">
              <w:rPr>
                <w:rFonts w:eastAsia="Calibri"/>
                <w:iCs/>
              </w:rPr>
              <w:t>разные названия нашей страны соответствующие разным историческим эпохам, имена исторических деятелей и правителей разных исторических эпох.</w:t>
            </w:r>
            <w:r w:rsidRPr="001B304D">
              <w:rPr>
                <w:rFonts w:eastAsia="Calibri"/>
                <w:i/>
                <w:iCs/>
              </w:rPr>
              <w:t xml:space="preserve"> Объясняют: </w:t>
            </w:r>
            <w:r w:rsidRPr="001B304D">
              <w:rPr>
                <w:rFonts w:eastAsia="Calibri"/>
                <w:iCs/>
              </w:rPr>
              <w:t>какие исторические события проходили в разные исторические эпохи</w:t>
            </w:r>
            <w:r w:rsidRPr="001B304D">
              <w:rPr>
                <w:rFonts w:eastAsia="Calibri"/>
                <w:i/>
                <w:iCs/>
              </w:rPr>
              <w:t xml:space="preserve"> . Определяют:    </w:t>
            </w:r>
            <w:r w:rsidRPr="001B304D">
              <w:rPr>
                <w:rFonts w:eastAsia="Calibri"/>
                <w:iCs/>
              </w:rPr>
              <w:t>по отдельным датам исторические события. Составляют: планы для пересказа текста.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</w:p>
        </w:tc>
      </w:tr>
      <w:tr w:rsidR="007F04A5" w:rsidRPr="001B304D" w:rsidTr="001B304D">
        <w:trPr>
          <w:trHeight w:val="3570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Как люди жили в старину.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  <w:r w:rsidRPr="001B304D">
              <w:rPr>
                <w:rFonts w:eastAsia="Calibri"/>
                <w:i/>
                <w:iCs/>
              </w:rPr>
              <w:t xml:space="preserve">Называют: </w:t>
            </w:r>
            <w:r w:rsidRPr="001B304D">
              <w:rPr>
                <w:rFonts w:eastAsia="Calibri"/>
              </w:rPr>
              <w:t>предметы быта, оружие и одежду наших предков. Языческие и христианские праздники .</w:t>
            </w:r>
            <w:r w:rsidRPr="001B304D">
              <w:rPr>
                <w:rFonts w:eastAsia="Calibri"/>
                <w:i/>
                <w:iCs/>
              </w:rPr>
              <w:t xml:space="preserve">  Объясняют: </w:t>
            </w:r>
            <w:r w:rsidRPr="001B304D">
              <w:rPr>
                <w:rFonts w:eastAsia="Calibri"/>
              </w:rPr>
              <w:t xml:space="preserve">особенности быта и традиции наших предков;  назначение отдельных предметов из русского быта; что такое трапеза . Особенности язычества восточных славян. Смысл христианских праздников.   </w:t>
            </w:r>
            <w:r w:rsidRPr="001B304D">
              <w:rPr>
                <w:rFonts w:eastAsia="Calibri"/>
                <w:i/>
                <w:iCs/>
              </w:rPr>
              <w:t>Составляют: рассказы по рисунками иллюстрациям..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  <w:r w:rsidRPr="001B304D">
              <w:rPr>
                <w:color w:val="000000"/>
              </w:rPr>
              <w:t xml:space="preserve">Урок - итог «Как люди жили в старину.». </w:t>
            </w:r>
          </w:p>
        </w:tc>
      </w:tr>
      <w:tr w:rsidR="007F04A5" w:rsidRPr="001B304D" w:rsidTr="001B304D">
        <w:trPr>
          <w:trHeight w:val="2466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Как трудились в старину.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  <w:r w:rsidRPr="001B304D">
              <w:rPr>
                <w:rFonts w:eastAsia="Calibri"/>
                <w:i/>
                <w:iCs/>
              </w:rPr>
              <w:t>Называют: традиционные ремёсла, имена известных инженеров и исследователей .  Объясняют: как трудились наши предки; кто такие крепостные и помещики что создано трудом рабочего. Составляют: планы для пересказа текста.</w:t>
            </w: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  <w:r w:rsidRPr="001B304D">
              <w:rPr>
                <w:color w:val="000000"/>
              </w:rPr>
              <w:t>Урок – итог по теме «Труд людей»</w:t>
            </w:r>
          </w:p>
        </w:tc>
      </w:tr>
      <w:tr w:rsidR="007F04A5" w:rsidRPr="001B304D" w:rsidTr="001B304D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1B304D">
              <w:rPr>
                <w:rFonts w:eastAsia="Calibri"/>
                <w:b/>
                <w:bCs/>
              </w:rPr>
              <w:t>резерв</w:t>
            </w:r>
          </w:p>
        </w:tc>
        <w:tc>
          <w:tcPr>
            <w:tcW w:w="411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65" w:type="dxa"/>
            <w:shd w:val="clear" w:color="auto" w:fill="auto"/>
          </w:tcPr>
          <w:p w:rsidR="007F04A5" w:rsidRPr="001B304D" w:rsidRDefault="007F04A5">
            <w:pPr>
              <w:rPr>
                <w:color w:val="000000"/>
              </w:rPr>
            </w:pPr>
          </w:p>
        </w:tc>
      </w:tr>
      <w:tr w:rsidR="007F04A5" w:rsidRPr="001B304D" w:rsidTr="001B304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  <w:r w:rsidRPr="001B304D">
              <w:rPr>
                <w:rFonts w:eastAsia="Calibri"/>
              </w:rPr>
              <w:t>Итого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F04A5" w:rsidRPr="001B304D" w:rsidRDefault="007F04A5" w:rsidP="001B304D">
            <w:pPr>
              <w:spacing w:after="200" w:line="276" w:lineRule="auto"/>
              <w:jc w:val="center"/>
              <w:rPr>
                <w:rFonts w:eastAsia="Calibri"/>
              </w:rPr>
            </w:pPr>
            <w:r w:rsidRPr="001B304D">
              <w:rPr>
                <w:rFonts w:eastAsia="Calibri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7F04A5" w:rsidRPr="001B304D" w:rsidRDefault="007F04A5" w:rsidP="001B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0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1B304D" w:rsidRDefault="001B304D">
      <w:pPr>
        <w:spacing w:after="200" w:line="276" w:lineRule="auto"/>
        <w:rPr>
          <w:rFonts w:eastAsia="Calibri"/>
        </w:rPr>
      </w:pPr>
    </w:p>
    <w:p w:rsidR="001B304D" w:rsidRDefault="001B304D">
      <w:pPr>
        <w:spacing w:after="200" w:line="276" w:lineRule="auto"/>
        <w:rPr>
          <w:rFonts w:eastAsia="Calibri"/>
        </w:rPr>
      </w:pPr>
      <w:r>
        <w:rPr>
          <w:rFonts w:eastAsia="Calibri"/>
        </w:rPr>
        <w:t>4 класс.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9"/>
        <w:gridCol w:w="1767"/>
        <w:gridCol w:w="4111"/>
        <w:gridCol w:w="1275"/>
        <w:gridCol w:w="1995"/>
      </w:tblGrid>
      <w:tr w:rsidR="001B304D">
        <w:trPr>
          <w:trHeight w:val="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Виды деятельности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Контрольные работы.</w:t>
            </w:r>
          </w:p>
        </w:tc>
      </w:tr>
      <w:tr w:rsidR="00D65D04" w:rsidTr="001B304D">
        <w:trPr>
          <w:trHeight w:val="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Pr="007F04A5" w:rsidRDefault="00D65D04" w:rsidP="001B304D">
            <w:pPr>
              <w:spacing w:after="200" w:line="276" w:lineRule="auto"/>
              <w:rPr>
                <w:rFonts w:eastAsia="Calibri"/>
              </w:rPr>
            </w:pPr>
            <w:r w:rsidRPr="007F04A5">
              <w:rPr>
                <w:rFonts w:eastAsia="Calibri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Pr="007F04A5" w:rsidRDefault="00D65D04" w:rsidP="001B304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7F04A5">
              <w:rPr>
                <w:rFonts w:eastAsia="Calibri"/>
                <w:b/>
                <w:bCs/>
              </w:rPr>
              <w:t>Как работать с учебником.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Pr="007F04A5" w:rsidRDefault="00D65D04" w:rsidP="001B304D">
            <w:pPr>
              <w:spacing w:after="200" w:line="276" w:lineRule="auto"/>
              <w:rPr>
                <w:rFonts w:eastAsia="Calibri"/>
              </w:rPr>
            </w:pPr>
            <w:r w:rsidRPr="007F04A5">
              <w:rPr>
                <w:rFonts w:eastAsia="Calibri"/>
                <w:i/>
                <w:iCs/>
              </w:rPr>
              <w:t>Рассматривают</w:t>
            </w:r>
            <w:r w:rsidRPr="007F04A5">
              <w:rPr>
                <w:rFonts w:eastAsia="Calibri"/>
              </w:rPr>
              <w:t xml:space="preserve"> рисунки учебника, условные обозначения на страницах учебника. </w:t>
            </w:r>
            <w:r w:rsidRPr="007F04A5">
              <w:rPr>
                <w:rFonts w:eastAsia="Calibri"/>
                <w:i/>
                <w:iCs/>
              </w:rPr>
              <w:t>Называют</w:t>
            </w:r>
            <w:r w:rsidRPr="007F04A5">
              <w:rPr>
                <w:rFonts w:eastAsia="Calibri"/>
              </w:rPr>
              <w:t xml:space="preserve"> правила работы с учебником.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Pr="007F04A5" w:rsidRDefault="00D65D04" w:rsidP="001B304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5D04" w:rsidRDefault="00D65D04" w:rsidP="001B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304D">
        <w:trPr>
          <w:trHeight w:val="17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D65D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Человек – живое существо (организм)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 w:rsidP="007F04A5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>основные органы человеческого организма; чувства человека и органы</w:t>
            </w:r>
            <w:r w:rsidR="007F04A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отвечающие за них;</w:t>
            </w:r>
            <w:r>
              <w:rPr>
                <w:rFonts w:eastAsia="Calibri"/>
                <w:i/>
                <w:iCs/>
              </w:rPr>
              <w:t xml:space="preserve">    Объясняют:</w:t>
            </w:r>
            <w:r>
              <w:rPr>
                <w:rFonts w:eastAsia="Calibri"/>
              </w:rPr>
              <w:t xml:space="preserve"> значение органов для здоровой жизни человека; как работают основные системы организмы; что такое гигиен; значение органов чувств для человека;  их охрана и сбережение; как оградить себя от опасности.</w:t>
            </w:r>
            <w:r>
              <w:rPr>
                <w:rFonts w:eastAsia="Calibri"/>
                <w:i/>
                <w:iCs/>
              </w:rPr>
              <w:t xml:space="preserve">. Определяют: </w:t>
            </w:r>
            <w:r>
              <w:rPr>
                <w:rFonts w:eastAsia="Calibri"/>
              </w:rPr>
              <w:t>составные части нервной, кровеносной, дыхательной, пищеварительной систем</w:t>
            </w:r>
            <w:r>
              <w:rPr>
                <w:rFonts w:eastAsia="Calibri"/>
                <w:iCs/>
              </w:rPr>
              <w:t>;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основные виды опасностей подстерегающие дома, на улице в школе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</w:rPr>
              <w:t>планы для пересказа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итог «Тело человека»</w:t>
            </w:r>
          </w:p>
          <w:p w:rsidR="001B304D" w:rsidRDefault="001B304D"/>
        </w:tc>
      </w:tr>
      <w:tr w:rsidR="001B304D">
        <w:trPr>
          <w:trHeight w:val="18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D65D04">
            <w:pPr>
              <w:rPr>
                <w:b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Pr="00D65D04" w:rsidRDefault="00D65D04">
            <w:pPr>
              <w:rPr>
                <w:rFonts w:eastAsia="Calibri"/>
                <w:b/>
                <w:iCs/>
              </w:rPr>
            </w:pPr>
            <w:r w:rsidRPr="00D65D04">
              <w:rPr>
                <w:rFonts w:eastAsia="Calibri"/>
                <w:b/>
                <w:iCs/>
              </w:rPr>
              <w:t>Твоё здоровье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 w:rsidP="00A458D6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 w:rsidR="00D65D04" w:rsidRPr="00D65D04">
              <w:rPr>
                <w:rFonts w:eastAsia="Calibri"/>
                <w:iCs/>
              </w:rPr>
              <w:t>правила здоровой жизни; вредные привычки; правила дорожного движения; ядовитые грибы и растения</w:t>
            </w:r>
            <w:r w:rsidR="00D65D04"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  <w:i/>
                <w:iCs/>
              </w:rPr>
              <w:t xml:space="preserve">Объясняют: </w:t>
            </w:r>
            <w:r w:rsidR="00D65D04" w:rsidRPr="00D65D04">
              <w:rPr>
                <w:rFonts w:eastAsia="Calibri"/>
                <w:iCs/>
              </w:rPr>
              <w:t>почему необходимо соблюдать режим дня; какой вред здоровью наносят вредные привычки</w:t>
            </w:r>
            <w:r w:rsidR="00D65D04">
              <w:rPr>
                <w:rFonts w:eastAsia="Calibri"/>
                <w:i/>
                <w:iCs/>
              </w:rPr>
              <w:t xml:space="preserve">; </w:t>
            </w:r>
            <w:r w:rsidR="00D65D04" w:rsidRPr="00D65D04">
              <w:rPr>
                <w:rFonts w:eastAsia="Calibri"/>
                <w:iCs/>
              </w:rPr>
              <w:t>как ведут себя во время грозы.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</w:rPr>
              <w:t>небольшие рассказы по 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A458D6" w:rsidP="00A458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Урок – итог «Ты и твоё здоровье»</w:t>
            </w:r>
          </w:p>
        </w:tc>
      </w:tr>
      <w:tr w:rsidR="00D65D04">
        <w:trPr>
          <w:trHeight w:val="18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Default="00D65D04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Pr="00D65D04" w:rsidRDefault="00D65D04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Человек -  часть природы.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Default="00D65D04" w:rsidP="00A458D6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 w:rsidR="00A458D6">
              <w:rPr>
                <w:rFonts w:eastAsia="Calibri"/>
                <w:iCs/>
              </w:rPr>
              <w:t>отличительные черты</w:t>
            </w:r>
            <w:r w:rsidR="00A458D6" w:rsidRPr="00A458D6">
              <w:rPr>
                <w:rFonts w:eastAsia="Calibri"/>
                <w:iCs/>
              </w:rPr>
              <w:t xml:space="preserve"> человека</w:t>
            </w:r>
            <w:r w:rsidR="00A458D6">
              <w:rPr>
                <w:rFonts w:eastAsia="Calibri"/>
                <w:iCs/>
              </w:rPr>
              <w:t>, которые отличают его</w:t>
            </w:r>
            <w:r w:rsidR="00A458D6" w:rsidRPr="00A458D6">
              <w:rPr>
                <w:rFonts w:eastAsia="Calibri"/>
                <w:iCs/>
              </w:rPr>
              <w:t xml:space="preserve"> от других представителей животного мира</w:t>
            </w:r>
            <w:r w:rsidR="00A458D6">
              <w:rPr>
                <w:rFonts w:eastAsia="Calibri"/>
                <w:i/>
                <w:iCs/>
              </w:rPr>
              <w:t xml:space="preserve">. </w:t>
            </w:r>
            <w:r>
              <w:rPr>
                <w:rFonts w:eastAsia="Calibri"/>
                <w:i/>
                <w:iCs/>
              </w:rPr>
              <w:t xml:space="preserve">Объясняют: </w:t>
            </w:r>
            <w:r>
              <w:rPr>
                <w:rFonts w:eastAsia="Calibri"/>
              </w:rPr>
              <w:t>отличие человека от животного</w:t>
            </w:r>
            <w:r w:rsidR="00A458D6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 xml:space="preserve"> как общаться со своими сверстниками и взрослыми; что такое "доброта"</w:t>
            </w:r>
            <w:r>
              <w:rPr>
                <w:rFonts w:eastAsia="Calibri"/>
                <w:i/>
                <w:iCs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Составляют: </w:t>
            </w:r>
            <w:r>
              <w:rPr>
                <w:rFonts w:eastAsia="Calibri"/>
              </w:rPr>
              <w:t>небольшие рассказы по 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04" w:rsidRDefault="00D65D04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04" w:rsidRDefault="00D65D04">
            <w:pPr>
              <w:snapToGrid w:val="0"/>
              <w:rPr>
                <w:rFonts w:eastAsia="Calibri"/>
              </w:rPr>
            </w:pPr>
          </w:p>
        </w:tc>
      </w:tr>
      <w:tr w:rsidR="00A458D6">
        <w:trPr>
          <w:trHeight w:val="18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D6" w:rsidRDefault="00A458D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D6" w:rsidRDefault="00A458D6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Человек среди людей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D6" w:rsidRDefault="00A458D6" w:rsidP="00A458D6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 w:rsidRPr="00A458D6">
              <w:rPr>
                <w:rFonts w:eastAsia="Calibri"/>
                <w:iCs/>
              </w:rPr>
              <w:t>пословицы о труде и лени</w:t>
            </w:r>
            <w:r>
              <w:rPr>
                <w:rFonts w:eastAsia="Calibri"/>
                <w:i/>
                <w:iCs/>
              </w:rPr>
              <w:t xml:space="preserve">. Объясняют: что такое доброта, трудолюбие, справедливость; </w:t>
            </w:r>
            <w:r>
              <w:rPr>
                <w:rFonts w:eastAsia="Calibri"/>
              </w:rPr>
              <w:t>как общаться со своими сверстниками и взрослыми; что такое "доброта"</w:t>
            </w:r>
            <w:r>
              <w:rPr>
                <w:rFonts w:eastAsia="Calibri"/>
                <w:i/>
                <w:iCs/>
              </w:rPr>
              <w:t xml:space="preserve">. Определяют: </w:t>
            </w:r>
            <w:r>
              <w:rPr>
                <w:rFonts w:eastAsia="Calibri"/>
              </w:rPr>
              <w:t xml:space="preserve">хорошие и скверные поступки из предложенных моделей поведения учителем. 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</w:rPr>
              <w:t>небольшие рассказы по 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D6" w:rsidRDefault="00A458D6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D6" w:rsidRDefault="00A458D6">
            <w:pPr>
              <w:snapToGrid w:val="0"/>
              <w:rPr>
                <w:rFonts w:eastAsia="Calibri"/>
              </w:rPr>
            </w:pPr>
          </w:p>
        </w:tc>
      </w:tr>
      <w:tr w:rsidR="001B304D" w:rsidTr="00A458D6">
        <w:trPr>
          <w:trHeight w:val="69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A458D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Родная страна: от края до края.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>природные зоны характерные для России; природную зону</w:t>
            </w:r>
            <w:r w:rsidR="007F04A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в которой живут; самую плодородную почву;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крупные формы рельефа России; соседей России</w:t>
            </w:r>
            <w:r>
              <w:rPr>
                <w:rFonts w:eastAsia="Calibri"/>
                <w:i/>
                <w:iCs/>
              </w:rPr>
              <w:t xml:space="preserve">. Объясняют: </w:t>
            </w:r>
            <w:r>
              <w:rPr>
                <w:rFonts w:eastAsia="Calibri"/>
              </w:rPr>
              <w:t>отличие одной природной зоны от другой; как формируются почвы;  как ст</w:t>
            </w:r>
            <w:r w:rsidR="007F04A5">
              <w:rPr>
                <w:rFonts w:eastAsia="Calibri"/>
              </w:rPr>
              <w:t>роились города России.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</w:rPr>
              <w:t xml:space="preserve">основных представителей растительного и животного мира, каждой природной зоны.. 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</w:rPr>
              <w:t xml:space="preserve">план пересказа по теме.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4A5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Урок – итог </w:t>
            </w:r>
          </w:p>
          <w:p w:rsidR="001B304D" w:rsidRDefault="001B304D">
            <w:r>
              <w:rPr>
                <w:rFonts w:eastAsia="Calibri"/>
              </w:rPr>
              <w:t>« Путешествие по России »</w:t>
            </w:r>
          </w:p>
        </w:tc>
      </w:tr>
      <w:tr w:rsidR="001B304D">
        <w:trPr>
          <w:trHeight w:val="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A458D6">
            <w:pPr>
              <w:rPr>
                <w:b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b/>
              </w:rPr>
              <w:t>Человек – творец культурных ценностей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>праздники Древней Руси, известных поэтов, писателей, композиторов, художников.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что характерно для музыки, архитектур, живописи различных эпох России</w:t>
            </w:r>
            <w:r>
              <w:rPr>
                <w:rFonts w:eastAsia="Calibri"/>
                <w:i/>
                <w:iCs/>
              </w:rPr>
              <w:t xml:space="preserve"> Объясняют: </w:t>
            </w:r>
            <w:r w:rsidR="00A458D6" w:rsidRPr="00A458D6">
              <w:rPr>
                <w:rFonts w:eastAsia="Calibri"/>
                <w:iCs/>
              </w:rPr>
              <w:t>что такое «культура»,</w:t>
            </w:r>
            <w:r w:rsidR="00A458D6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</w:rPr>
              <w:t>почему образование, часть культуры общества, что такое "просвещение".</w:t>
            </w:r>
            <w:r>
              <w:rPr>
                <w:rFonts w:eastAsia="Calibri"/>
                <w:i/>
                <w:iCs/>
              </w:rPr>
              <w:t xml:space="preserve"> Определяют: </w:t>
            </w:r>
            <w:r>
              <w:rPr>
                <w:rFonts w:eastAsia="Calibri"/>
              </w:rPr>
              <w:t xml:space="preserve">. авторов известных живописных произведений. </w:t>
            </w:r>
            <w:r>
              <w:rPr>
                <w:rFonts w:eastAsia="Calibri"/>
                <w:i/>
                <w:iCs/>
              </w:rPr>
              <w:t xml:space="preserve">   Составляют:</w:t>
            </w:r>
            <w:r>
              <w:rPr>
                <w:rFonts w:eastAsia="Calibri"/>
              </w:rPr>
              <w:t xml:space="preserve"> пересказ по темам. </w:t>
            </w:r>
          </w:p>
          <w:p w:rsidR="001B304D" w:rsidRDefault="001B304D">
            <w:pPr>
              <w:rPr>
                <w:rFonts w:eastAsia="Calibri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 xml:space="preserve">Урок-итог  </w:t>
            </w:r>
            <w:r w:rsidRPr="00A458D6">
              <w:rPr>
                <w:rFonts w:eastAsia="Calibri"/>
              </w:rPr>
              <w:t>«</w:t>
            </w:r>
            <w:r w:rsidRPr="00A458D6">
              <w:t>Человек – творец культурных ценностей</w:t>
            </w:r>
            <w:r w:rsidRPr="00A458D6">
              <w:rPr>
                <w:rFonts w:eastAsia="Calibri"/>
              </w:rPr>
              <w:t>»</w:t>
            </w:r>
          </w:p>
        </w:tc>
      </w:tr>
      <w:tr w:rsidR="001B304D">
        <w:trPr>
          <w:trHeight w:val="10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A458D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Человек – защитник своего Отечества.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</w:rPr>
              <w:t>даты войны 1812 года, и Великой Отечественной войны.</w:t>
            </w:r>
            <w:r>
              <w:rPr>
                <w:rFonts w:eastAsia="Calibri"/>
                <w:i/>
                <w:iCs/>
              </w:rPr>
              <w:t xml:space="preserve"> Объясняют: </w:t>
            </w:r>
            <w:r>
              <w:rPr>
                <w:rFonts w:eastAsia="Calibri"/>
              </w:rPr>
              <w:t>почему люди воюют.</w:t>
            </w:r>
            <w:r>
              <w:rPr>
                <w:rFonts w:eastAsia="Calibri"/>
                <w:i/>
                <w:iCs/>
              </w:rPr>
              <w:t xml:space="preserve">  Составляют: </w:t>
            </w:r>
            <w:r>
              <w:rPr>
                <w:rFonts w:eastAsia="Calibri"/>
              </w:rPr>
              <w:t xml:space="preserve">небольшие рассказы о защитниках Отечества.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Урок – итог «Великие военачальники»</w:t>
            </w:r>
          </w:p>
        </w:tc>
      </w:tr>
      <w:tr w:rsidR="001B304D">
        <w:trPr>
          <w:trHeight w:val="5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A458D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Гражданин и государство.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tabs>
                <w:tab w:val="left" w:pos="7125"/>
              </w:tabs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Называют: </w:t>
            </w:r>
            <w:r>
              <w:rPr>
                <w:rFonts w:eastAsia="Calibri"/>
                <w:iCs/>
              </w:rPr>
              <w:t>полное название нашего государства; государственный язык;</w:t>
            </w:r>
            <w:r>
              <w:t xml:space="preserve"> права и обязанности граждан. Символы государства.</w:t>
            </w:r>
          </w:p>
          <w:p w:rsidR="001B304D" w:rsidRDefault="001B304D">
            <w:pPr>
              <w:rPr>
                <w:rFonts w:eastAsia="Calibri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3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Резерв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</w:tr>
      <w:tr w:rsidR="001B304D">
        <w:trPr>
          <w:trHeight w:val="3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snapToGri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4D" w:rsidRDefault="001B304D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4D" w:rsidRDefault="001B304D">
            <w:r>
              <w:rPr>
                <w:rFonts w:eastAsia="Calibri"/>
              </w:rPr>
              <w:t>5</w:t>
            </w:r>
          </w:p>
        </w:tc>
      </w:tr>
    </w:tbl>
    <w:p w:rsidR="001B304D" w:rsidRDefault="001B304D">
      <w:pPr>
        <w:snapToGrid w:val="0"/>
        <w:spacing w:line="260" w:lineRule="atLeast"/>
        <w:jc w:val="center"/>
        <w:rPr>
          <w:b/>
          <w:sz w:val="28"/>
          <w:szCs w:val="28"/>
        </w:rPr>
      </w:pPr>
    </w:p>
    <w:p w:rsidR="001B304D" w:rsidRDefault="001B304D">
      <w:pPr>
        <w:snapToGrid w:val="0"/>
        <w:spacing w:line="260" w:lineRule="atLeas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</w:t>
      </w:r>
      <w:r w:rsidR="003C459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Описание учебно-методического и материально – технического обеспечения образовательной деятельности.</w:t>
      </w:r>
    </w:p>
    <w:p w:rsidR="003C4592" w:rsidRPr="003C4592" w:rsidRDefault="003C4592" w:rsidP="003C4592">
      <w:pPr>
        <w:snapToGrid w:val="0"/>
        <w:spacing w:line="260" w:lineRule="atLeast"/>
        <w:rPr>
          <w:b/>
        </w:rPr>
      </w:pPr>
      <w:r>
        <w:rPr>
          <w:b/>
        </w:rPr>
        <w:t>Учебно-методическая литература:</w:t>
      </w:r>
    </w:p>
    <w:p w:rsidR="00434650" w:rsidRDefault="00434650" w:rsidP="00434650">
      <w:pPr>
        <w:snapToGrid w:val="0"/>
        <w:spacing w:line="260" w:lineRule="atLeast"/>
      </w:pPr>
      <w:r>
        <w:t xml:space="preserve"> 1. Виноградова 1 кл Окружающий мир Рабочая программа.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2. Виноградова 1 кл. Окружающий мир. Учебник ФГОС (комплект в 2х)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3. Виноградова 1 кл Окружающий мир Система уроков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4. Виноградова 1 кл. Окружающий мир. Раб. тет. ФГОС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>5. Виноградова 1 кл. Окружающий мир. Электронный</w:t>
      </w:r>
      <w:r w:rsidRPr="00434650">
        <w:t xml:space="preserve"> образовательный</w:t>
      </w:r>
      <w:r>
        <w:t xml:space="preserve"> курс (CD диск)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6. Виноградова 1-2 кл. Окружающий мир. Методика обучения ФГОС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7. Виноградова 1-4 кл. Окружающий мир. Программа курса с CD ФГОС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8. Виноградова 2 кл. Окружающий мир. Учебник ФГОС (комплект в 2х)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9. Виноградова 2 кл. Окружающий мир. Раб. тет. ФГОС (комплект в 2х)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10. Виноградова 2 кл. Окружающий мир. Электронный образовательный курс (CD диск) Москва Издательский центр Вентана-Граф, 2015 </w:t>
      </w:r>
    </w:p>
    <w:p w:rsidR="00434650" w:rsidRDefault="00434650" w:rsidP="00434650">
      <w:pPr>
        <w:snapToGrid w:val="0"/>
        <w:spacing w:line="260" w:lineRule="atLeast"/>
      </w:pPr>
      <w:r>
        <w:t xml:space="preserve">11. Виноградова 3 кл. Окружающий мир. Учебник ФГОС (комплект в 2х) Москва Издательский центр Вентана-Граф, 2013 </w:t>
      </w:r>
    </w:p>
    <w:p w:rsidR="00434650" w:rsidRDefault="00434650" w:rsidP="00434650">
      <w:pPr>
        <w:snapToGrid w:val="0"/>
        <w:spacing w:line="260" w:lineRule="atLeast"/>
      </w:pPr>
      <w:r>
        <w:t xml:space="preserve">12. Виноградова 3-4 кл. Окружающий мир. Методика обучения Москва Издательский центр Вентана-Граф, 2013 </w:t>
      </w:r>
    </w:p>
    <w:p w:rsidR="00434650" w:rsidRDefault="00434650" w:rsidP="00434650">
      <w:pPr>
        <w:snapToGrid w:val="0"/>
        <w:spacing w:line="260" w:lineRule="atLeast"/>
      </w:pPr>
      <w:r>
        <w:t xml:space="preserve">13. Виноградова 4 кл. Окружающий мир. Учебник (комплект в 2х) Москва Издательский центр </w:t>
      </w:r>
      <w:r w:rsidR="00236614">
        <w:t xml:space="preserve"> </w:t>
      </w:r>
      <w:r>
        <w:t>Вентана-Граф, 2012 14. Виноградова 4 кл. Окружающий мир. Раб.тет. ФГОС (комплект в 2х) Москва Издательский центр Вентана-Граф, 2015</w:t>
      </w:r>
    </w:p>
    <w:p w:rsidR="00434650" w:rsidRDefault="00434650" w:rsidP="00434650">
      <w:pPr>
        <w:tabs>
          <w:tab w:val="left" w:pos="284"/>
        </w:tabs>
        <w:jc w:val="both"/>
      </w:pPr>
      <w:r>
        <w:t>14.</w:t>
      </w:r>
      <w:r w:rsidRPr="00434650">
        <w:t xml:space="preserve"> </w:t>
      </w:r>
      <w:r>
        <w:t xml:space="preserve">Плешаков А.А. Атлас-определитель «От земли до неба» для учащихся нач. кл.- М.: Просвещение, 2004 </w:t>
      </w:r>
    </w:p>
    <w:p w:rsidR="00434650" w:rsidRDefault="00434650" w:rsidP="00434650">
      <w:pPr>
        <w:tabs>
          <w:tab w:val="left" w:pos="284"/>
        </w:tabs>
        <w:jc w:val="both"/>
      </w:pPr>
    </w:p>
    <w:p w:rsidR="00434650" w:rsidRPr="003C4592" w:rsidRDefault="00434650" w:rsidP="00434650">
      <w:pPr>
        <w:tabs>
          <w:tab w:val="left" w:pos="284"/>
        </w:tabs>
        <w:jc w:val="both"/>
        <w:rPr>
          <w:b/>
        </w:rPr>
      </w:pPr>
      <w:r w:rsidRPr="003C4592">
        <w:rPr>
          <w:b/>
        </w:rPr>
        <w:t xml:space="preserve">Наглядные пособия: </w:t>
      </w:r>
    </w:p>
    <w:p w:rsidR="00434650" w:rsidRDefault="00434650" w:rsidP="00434650">
      <w:pPr>
        <w:tabs>
          <w:tab w:val="left" w:pos="284"/>
        </w:tabs>
        <w:jc w:val="both"/>
      </w:pPr>
      <w:r>
        <w:t xml:space="preserve">1. Таблицы. Растения и животный мир. </w:t>
      </w:r>
    </w:p>
    <w:p w:rsidR="00434650" w:rsidRDefault="00236614" w:rsidP="00434650">
      <w:pPr>
        <w:tabs>
          <w:tab w:val="left" w:pos="284"/>
        </w:tabs>
        <w:jc w:val="both"/>
      </w:pPr>
      <w:r>
        <w:t>2. Географические карт:</w:t>
      </w:r>
      <w:r w:rsidR="00434650">
        <w:t xml:space="preserve"> Физическая карта</w:t>
      </w:r>
      <w:r>
        <w:t xml:space="preserve"> полушарий; карта</w:t>
      </w:r>
    </w:p>
    <w:p w:rsidR="00434650" w:rsidRDefault="00434650" w:rsidP="00434650">
      <w:pPr>
        <w:tabs>
          <w:tab w:val="left" w:pos="284"/>
        </w:tabs>
        <w:jc w:val="both"/>
      </w:pPr>
      <w:r>
        <w:t xml:space="preserve">3. Глобус. </w:t>
      </w:r>
    </w:p>
    <w:p w:rsidR="00434650" w:rsidRDefault="00434650" w:rsidP="00434650">
      <w:pPr>
        <w:tabs>
          <w:tab w:val="left" w:pos="284"/>
        </w:tabs>
        <w:jc w:val="both"/>
      </w:pPr>
      <w:r>
        <w:t xml:space="preserve">4. Гербарий. </w:t>
      </w:r>
    </w:p>
    <w:p w:rsidR="00371129" w:rsidRPr="003C4592" w:rsidRDefault="00371129" w:rsidP="00434650">
      <w:pPr>
        <w:tabs>
          <w:tab w:val="left" w:pos="284"/>
        </w:tabs>
        <w:jc w:val="both"/>
        <w:rPr>
          <w:b/>
        </w:rPr>
      </w:pPr>
      <w:r w:rsidRPr="003C4592">
        <w:rPr>
          <w:b/>
        </w:rPr>
        <w:t>Технические средства обучения:</w:t>
      </w:r>
      <w:r w:rsidR="00434650" w:rsidRPr="003C4592">
        <w:rPr>
          <w:b/>
        </w:rPr>
        <w:t xml:space="preserve"> </w:t>
      </w:r>
    </w:p>
    <w:p w:rsidR="00371129" w:rsidRDefault="00434650" w:rsidP="00434650">
      <w:pPr>
        <w:tabs>
          <w:tab w:val="left" w:pos="284"/>
        </w:tabs>
        <w:jc w:val="both"/>
      </w:pPr>
      <w:r>
        <w:t xml:space="preserve">1. Персональный компьютер. </w:t>
      </w:r>
    </w:p>
    <w:p w:rsidR="00371129" w:rsidRDefault="00434650" w:rsidP="00434650">
      <w:pPr>
        <w:tabs>
          <w:tab w:val="left" w:pos="284"/>
        </w:tabs>
        <w:jc w:val="both"/>
      </w:pPr>
      <w:r>
        <w:t xml:space="preserve">2. Экран проекционный, интерактивная доска. </w:t>
      </w:r>
    </w:p>
    <w:p w:rsidR="00371129" w:rsidRDefault="00434650" w:rsidP="00434650">
      <w:pPr>
        <w:tabs>
          <w:tab w:val="left" w:pos="284"/>
        </w:tabs>
        <w:jc w:val="both"/>
      </w:pPr>
      <w:r>
        <w:t>3. Мультипроектор.</w:t>
      </w:r>
    </w:p>
    <w:p w:rsidR="00371129" w:rsidRPr="003C4592" w:rsidRDefault="00434650" w:rsidP="00434650">
      <w:pPr>
        <w:tabs>
          <w:tab w:val="left" w:pos="284"/>
        </w:tabs>
        <w:jc w:val="both"/>
        <w:rPr>
          <w:b/>
        </w:rPr>
      </w:pPr>
      <w:r>
        <w:t xml:space="preserve"> </w:t>
      </w:r>
      <w:r w:rsidRPr="003C4592">
        <w:rPr>
          <w:b/>
        </w:rPr>
        <w:t>У</w:t>
      </w:r>
      <w:r w:rsidR="00371129" w:rsidRPr="003C4592">
        <w:rPr>
          <w:b/>
        </w:rPr>
        <w:t>чебно-практическое оборудование:</w:t>
      </w:r>
      <w:r w:rsidRPr="003C4592">
        <w:rPr>
          <w:b/>
        </w:rPr>
        <w:t xml:space="preserve"> </w:t>
      </w:r>
    </w:p>
    <w:p w:rsidR="00371129" w:rsidRDefault="00434650" w:rsidP="00434650">
      <w:pPr>
        <w:tabs>
          <w:tab w:val="left" w:pos="284"/>
        </w:tabs>
        <w:jc w:val="both"/>
      </w:pPr>
      <w:r>
        <w:t xml:space="preserve">1. Аудиторная доска с магнитной поверхностью. </w:t>
      </w:r>
    </w:p>
    <w:p w:rsidR="00371129" w:rsidRDefault="00434650" w:rsidP="00434650">
      <w:pPr>
        <w:tabs>
          <w:tab w:val="left" w:pos="284"/>
        </w:tabs>
        <w:jc w:val="both"/>
      </w:pPr>
      <w:r>
        <w:t xml:space="preserve">2. Шкаф для хранения карт, таблиц. </w:t>
      </w:r>
    </w:p>
    <w:p w:rsidR="00434650" w:rsidRDefault="00434650" w:rsidP="00434650">
      <w:pPr>
        <w:tabs>
          <w:tab w:val="left" w:pos="284"/>
        </w:tabs>
        <w:jc w:val="both"/>
      </w:pPr>
      <w:r w:rsidRPr="003C4592">
        <w:rPr>
          <w:b/>
        </w:rPr>
        <w:t xml:space="preserve"> Сп</w:t>
      </w:r>
      <w:r w:rsidR="00371129" w:rsidRPr="003C4592">
        <w:rPr>
          <w:b/>
        </w:rPr>
        <w:t>ециализированная учебная мебель</w:t>
      </w:r>
      <w:r w:rsidR="00371129">
        <w:t>: к</w:t>
      </w:r>
      <w:r>
        <w:t>омпьютерный стол</w:t>
      </w:r>
    </w:p>
    <w:p w:rsidR="001B304D" w:rsidRDefault="001B304D">
      <w:pPr>
        <w:snapToGrid w:val="0"/>
        <w:spacing w:line="260" w:lineRule="atLeast"/>
        <w:jc w:val="center"/>
        <w:rPr>
          <w:b/>
          <w:sz w:val="28"/>
          <w:szCs w:val="28"/>
        </w:rPr>
      </w:pPr>
    </w:p>
    <w:sectPr w:rsidR="001B304D">
      <w:footerReference w:type="default" r:id="rId7"/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A8" w:rsidRDefault="005B4EA8" w:rsidP="00343B73">
      <w:r>
        <w:separator/>
      </w:r>
    </w:p>
  </w:endnote>
  <w:endnote w:type="continuationSeparator" w:id="0">
    <w:p w:rsidR="005B4EA8" w:rsidRDefault="005B4EA8" w:rsidP="003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73" w:rsidRDefault="0056779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A48">
      <w:rPr>
        <w:noProof/>
      </w:rPr>
      <w:t>2</w:t>
    </w:r>
    <w:r>
      <w:rPr>
        <w:noProof/>
      </w:rPr>
      <w:fldChar w:fldCharType="end"/>
    </w:r>
  </w:p>
  <w:p w:rsidR="00343B73" w:rsidRDefault="00343B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A8" w:rsidRDefault="005B4EA8" w:rsidP="00343B73">
      <w:r>
        <w:separator/>
      </w:r>
    </w:p>
  </w:footnote>
  <w:footnote w:type="continuationSeparator" w:id="0">
    <w:p w:rsidR="005B4EA8" w:rsidRDefault="005B4EA8" w:rsidP="003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06021A"/>
    <w:multiLevelType w:val="hybridMultilevel"/>
    <w:tmpl w:val="7744F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C59ED"/>
    <w:multiLevelType w:val="hybridMultilevel"/>
    <w:tmpl w:val="35542830"/>
    <w:lvl w:ilvl="0" w:tplc="C30A0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F"/>
    <w:rsid w:val="0000434D"/>
    <w:rsid w:val="000E4AC4"/>
    <w:rsid w:val="00106FA4"/>
    <w:rsid w:val="001A1E04"/>
    <w:rsid w:val="001B304D"/>
    <w:rsid w:val="001F0AAA"/>
    <w:rsid w:val="002322B3"/>
    <w:rsid w:val="00236614"/>
    <w:rsid w:val="002B5015"/>
    <w:rsid w:val="00343B73"/>
    <w:rsid w:val="00352CA2"/>
    <w:rsid w:val="00371129"/>
    <w:rsid w:val="003C4592"/>
    <w:rsid w:val="00414119"/>
    <w:rsid w:val="00434650"/>
    <w:rsid w:val="004A2FE2"/>
    <w:rsid w:val="0056779E"/>
    <w:rsid w:val="005B4EA8"/>
    <w:rsid w:val="005D2C44"/>
    <w:rsid w:val="005F6A48"/>
    <w:rsid w:val="0060320A"/>
    <w:rsid w:val="0065693D"/>
    <w:rsid w:val="00743C94"/>
    <w:rsid w:val="007F04A5"/>
    <w:rsid w:val="008E3DC0"/>
    <w:rsid w:val="009649AF"/>
    <w:rsid w:val="00971A9A"/>
    <w:rsid w:val="00A21CF0"/>
    <w:rsid w:val="00A44634"/>
    <w:rsid w:val="00A458D6"/>
    <w:rsid w:val="00A8263E"/>
    <w:rsid w:val="00AE3697"/>
    <w:rsid w:val="00D0558B"/>
    <w:rsid w:val="00D65D04"/>
    <w:rsid w:val="00DC5D16"/>
    <w:rsid w:val="00F25E36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065C0D-C2B2-498F-81A6-5246F20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i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color w:val="auto"/>
      <w:sz w:val="16"/>
      <w:szCs w:val="1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color w:val="auto"/>
      <w:sz w:val="16"/>
      <w:szCs w:val="16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color w:val="auto"/>
      <w:sz w:val="16"/>
      <w:szCs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  <w:rPr>
      <w:rFonts w:ascii="Symbol" w:hAnsi="Symbol" w:cs="Symbo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3"/>
  </w:style>
  <w:style w:type="table" w:styleId="aa">
    <w:name w:val="Table Grid"/>
    <w:basedOn w:val="a1"/>
    <w:uiPriority w:val="59"/>
    <w:rsid w:val="007F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43B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43B7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43B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43B73"/>
    <w:rPr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1A1E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c2">
    <w:name w:val="c5 c2"/>
    <w:basedOn w:val="a0"/>
    <w:rsid w:val="001A1E04"/>
  </w:style>
  <w:style w:type="paragraph" w:customStyle="1" w:styleId="c0">
    <w:name w:val="c0"/>
    <w:basedOn w:val="a"/>
    <w:rsid w:val="001A1E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«Хозяйство и географические районы России»</vt:lpstr>
    </vt:vector>
  </TitlesOfParts>
  <Company/>
  <LinksUpToDate>false</LinksUpToDate>
  <CharactersWithSpaces>45271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«Хозяйство и географические районы России»</dc:title>
  <dc:creator>Бородай Елена</dc:creator>
  <cp:lastModifiedBy>teacher</cp:lastModifiedBy>
  <cp:revision>3</cp:revision>
  <cp:lastPrinted>2018-06-07T15:29:00Z</cp:lastPrinted>
  <dcterms:created xsi:type="dcterms:W3CDTF">2023-10-12T08:52:00Z</dcterms:created>
  <dcterms:modified xsi:type="dcterms:W3CDTF">2023-10-12T08:52:00Z</dcterms:modified>
</cp:coreProperties>
</file>